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027B" w:rsidRPr="0064439C" w:rsidRDefault="00A2044D" w:rsidP="00A8686D">
      <w:pPr>
        <w:framePr w:h="961" w:hRule="exact" w:hSpace="141" w:wrap="auto" w:vAnchor="text" w:hAnchor="page" w:x="5890" w:y="109"/>
        <w:jc w:val="center"/>
        <w:rPr>
          <w:b/>
        </w:rPr>
      </w:pPr>
      <w:r>
        <w:rPr>
          <w:b/>
          <w:noProof/>
          <w:lang w:eastAsia="ru-RU"/>
        </w:rPr>
        <w:drawing>
          <wp:inline distT="0" distB="0" distL="0" distR="0" wp14:anchorId="232AAE9C">
            <wp:extent cx="457200" cy="561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pic:spPr>
                </pic:pic>
              </a:graphicData>
            </a:graphic>
          </wp:inline>
        </w:drawing>
      </w:r>
    </w:p>
    <w:p w:rsidR="00F93DA7" w:rsidRDefault="00F93DA7" w:rsidP="00440702">
      <w:pPr>
        <w:jc w:val="right"/>
        <w:rPr>
          <w:b/>
          <w:bCs/>
        </w:rPr>
      </w:pPr>
    </w:p>
    <w:p w:rsidR="00F93DA7" w:rsidRDefault="00F93DA7" w:rsidP="002E2631">
      <w:pPr>
        <w:jc w:val="center"/>
        <w:rPr>
          <w:b/>
          <w:bCs/>
        </w:rPr>
      </w:pPr>
      <w:bookmarkStart w:id="0" w:name="_GoBack"/>
    </w:p>
    <w:p w:rsidR="007A7F30" w:rsidRDefault="007A7F30" w:rsidP="002E2631">
      <w:pPr>
        <w:jc w:val="center"/>
        <w:rPr>
          <w:b/>
          <w:bCs/>
        </w:rPr>
      </w:pPr>
    </w:p>
    <w:p w:rsidR="00440702" w:rsidRDefault="00440702" w:rsidP="002E2631">
      <w:pPr>
        <w:jc w:val="center"/>
        <w:rPr>
          <w:b/>
          <w:bCs/>
        </w:rPr>
      </w:pPr>
    </w:p>
    <w:p w:rsidR="0034167D" w:rsidRDefault="00A2044D" w:rsidP="00A2044D">
      <w:pPr>
        <w:jc w:val="center"/>
        <w:rPr>
          <w:b/>
          <w:bCs/>
        </w:rPr>
      </w:pPr>
      <w:r>
        <w:rPr>
          <w:b/>
          <w:bCs/>
        </w:rPr>
        <w:t>Администрация</w:t>
      </w:r>
    </w:p>
    <w:p w:rsidR="0034167D" w:rsidRDefault="00A2044D" w:rsidP="00A2044D">
      <w:pPr>
        <w:jc w:val="center"/>
        <w:rPr>
          <w:b/>
          <w:bCs/>
        </w:rPr>
      </w:pPr>
      <w:r>
        <w:rPr>
          <w:b/>
          <w:bCs/>
        </w:rPr>
        <w:t xml:space="preserve">муниципального образования Ромашкинское сельское поселение </w:t>
      </w:r>
    </w:p>
    <w:p w:rsidR="0034167D" w:rsidRDefault="00A2044D" w:rsidP="00A2044D">
      <w:pPr>
        <w:jc w:val="center"/>
        <w:rPr>
          <w:b/>
          <w:bCs/>
        </w:rPr>
      </w:pPr>
      <w:r>
        <w:rPr>
          <w:b/>
          <w:bCs/>
        </w:rPr>
        <w:t xml:space="preserve">муниципального образования Приозерский муниципальный район </w:t>
      </w:r>
    </w:p>
    <w:p w:rsidR="002E2631" w:rsidRPr="001A4663" w:rsidRDefault="00A2044D" w:rsidP="00A2044D">
      <w:pPr>
        <w:jc w:val="center"/>
        <w:rPr>
          <w:b/>
          <w:bCs/>
        </w:rPr>
      </w:pPr>
      <w:r>
        <w:rPr>
          <w:b/>
          <w:bCs/>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34167D" w:rsidRPr="00AD3957" w:rsidTr="0034167D">
        <w:trPr>
          <w:trHeight w:val="100"/>
        </w:trPr>
        <w:tc>
          <w:tcPr>
            <w:tcW w:w="9182" w:type="dxa"/>
            <w:tcBorders>
              <w:top w:val="double" w:sz="4" w:space="0" w:color="auto"/>
              <w:left w:val="nil"/>
              <w:bottom w:val="nil"/>
              <w:right w:val="nil"/>
            </w:tcBorders>
          </w:tcPr>
          <w:p w:rsidR="0034167D" w:rsidRPr="00AD3957" w:rsidRDefault="0034167D" w:rsidP="0034167D">
            <w:pPr>
              <w:jc w:val="center"/>
              <w:rPr>
                <w:b/>
                <w:sz w:val="6"/>
                <w:szCs w:val="6"/>
              </w:rPr>
            </w:pPr>
          </w:p>
        </w:tc>
      </w:tr>
    </w:tbl>
    <w:p w:rsidR="002E2631" w:rsidRPr="001A4663" w:rsidRDefault="002E2631" w:rsidP="002E2631">
      <w:pPr>
        <w:jc w:val="center"/>
        <w:rPr>
          <w:b/>
          <w:bCs/>
        </w:rPr>
      </w:pPr>
    </w:p>
    <w:p w:rsidR="002E2631" w:rsidRPr="00A8686D" w:rsidRDefault="002E2631" w:rsidP="002E2631">
      <w:pPr>
        <w:jc w:val="center"/>
        <w:rPr>
          <w:sz w:val="28"/>
        </w:rPr>
      </w:pPr>
      <w:r w:rsidRPr="00A8686D">
        <w:rPr>
          <w:b/>
          <w:bCs/>
          <w:sz w:val="28"/>
        </w:rPr>
        <w:t>ПОСТАНОВЛЕНИ</w:t>
      </w:r>
      <w:proofErr w:type="gramStart"/>
      <w:r w:rsidRPr="00A8686D">
        <w:rPr>
          <w:b/>
          <w:bCs/>
          <w:sz w:val="28"/>
          <w:lang w:val="en-US"/>
        </w:rPr>
        <w:t>E</w:t>
      </w:r>
      <w:proofErr w:type="gramEnd"/>
    </w:p>
    <w:p w:rsidR="002E2631" w:rsidRDefault="002E2631" w:rsidP="002E2631">
      <w:pPr>
        <w:pStyle w:val="af0"/>
        <w:jc w:val="both"/>
        <w:rPr>
          <w:sz w:val="20"/>
          <w:szCs w:val="20"/>
        </w:rPr>
      </w:pPr>
    </w:p>
    <w:p w:rsidR="002E2631" w:rsidRPr="00203580" w:rsidRDefault="00A13B18" w:rsidP="002E2631">
      <w:pPr>
        <w:pStyle w:val="14"/>
        <w:keepNext w:val="0"/>
        <w:tabs>
          <w:tab w:val="left" w:pos="3969"/>
        </w:tabs>
      </w:pPr>
      <w:r>
        <w:rPr>
          <w:b/>
        </w:rPr>
        <w:t xml:space="preserve">  </w:t>
      </w:r>
      <w:r w:rsidR="00267083" w:rsidRPr="00203580">
        <w:t xml:space="preserve">от </w:t>
      </w:r>
      <w:r w:rsidRPr="00203580">
        <w:t xml:space="preserve"> 20 апреля</w:t>
      </w:r>
      <w:r w:rsidR="00C0027B" w:rsidRPr="00203580">
        <w:t xml:space="preserve"> 20</w:t>
      </w:r>
      <w:r w:rsidR="000169E3" w:rsidRPr="00203580">
        <w:t>20</w:t>
      </w:r>
      <w:r w:rsidR="00440702" w:rsidRPr="00203580">
        <w:t xml:space="preserve"> года</w:t>
      </w:r>
      <w:r w:rsidR="002E2631" w:rsidRPr="00203580">
        <w:t xml:space="preserve">                 </w:t>
      </w:r>
      <w:r w:rsidR="00C0027B" w:rsidRPr="00203580">
        <w:t xml:space="preserve">        </w:t>
      </w:r>
      <w:r w:rsidR="00203580">
        <w:t xml:space="preserve">     </w:t>
      </w:r>
      <w:r w:rsidR="00C0027B" w:rsidRPr="00203580">
        <w:t xml:space="preserve"> </w:t>
      </w:r>
      <w:r w:rsidR="002E2631" w:rsidRPr="00203580">
        <w:t xml:space="preserve">       </w:t>
      </w:r>
      <w:r w:rsidR="00B505B8" w:rsidRPr="00203580">
        <w:t xml:space="preserve">                                                                         </w:t>
      </w:r>
      <w:r w:rsidR="002E2631" w:rsidRPr="00203580">
        <w:t xml:space="preserve"> № </w:t>
      </w:r>
      <w:r w:rsidRPr="00203580">
        <w:t>121</w:t>
      </w:r>
    </w:p>
    <w:p w:rsidR="0034167D" w:rsidRDefault="0034167D" w:rsidP="0034167D"/>
    <w:p w:rsidR="0034167D" w:rsidRDefault="0034167D" w:rsidP="0034167D">
      <w:pPr>
        <w:pStyle w:val="afc"/>
        <w:widowControl w:val="0"/>
        <w:autoSpaceDE w:val="0"/>
        <w:autoSpaceDN w:val="0"/>
        <w:adjustRightInd w:val="0"/>
        <w:spacing w:before="0" w:beforeAutospacing="0" w:after="0" w:afterAutospacing="0"/>
        <w:ind w:right="-1" w:firstLine="229"/>
        <w:jc w:val="center"/>
        <w:rPr>
          <w:b/>
          <w:color w:val="000000"/>
        </w:rPr>
      </w:pPr>
    </w:p>
    <w:p w:rsidR="0034167D" w:rsidRDefault="0034167D" w:rsidP="0034167D">
      <w:pPr>
        <w:jc w:val="center"/>
        <w:rPr>
          <w:b/>
          <w:bCs/>
        </w:rPr>
      </w:pPr>
      <w:r w:rsidRPr="0034167D">
        <w:rPr>
          <w:b/>
          <w:color w:val="000000"/>
        </w:rPr>
        <w:t>«Об утверждении административного регламента</w:t>
      </w:r>
      <w:r w:rsidRPr="0034167D">
        <w:rPr>
          <w:b/>
          <w:bCs/>
        </w:rPr>
        <w:t xml:space="preserve"> </w:t>
      </w:r>
      <w:r>
        <w:rPr>
          <w:b/>
          <w:bCs/>
        </w:rPr>
        <w:t xml:space="preserve">муниципального образования Ромашкинское сельское поселение муниципального образования </w:t>
      </w:r>
    </w:p>
    <w:p w:rsidR="0034167D" w:rsidRPr="0034167D" w:rsidRDefault="0034167D" w:rsidP="0034167D">
      <w:pPr>
        <w:jc w:val="center"/>
        <w:rPr>
          <w:b/>
        </w:rPr>
      </w:pPr>
      <w:r>
        <w:rPr>
          <w:b/>
          <w:bCs/>
        </w:rPr>
        <w:t>Приозерский муниципальный район Ленинградской области</w:t>
      </w:r>
      <w:r w:rsidRPr="0034167D">
        <w:rPr>
          <w:b/>
          <w:color w:val="000000"/>
        </w:rPr>
        <w:t xml:space="preserve"> по предоставлению муниципальной услуги «Установление публичного сервитута»</w:t>
      </w:r>
    </w:p>
    <w:p w:rsidR="0034167D" w:rsidRDefault="0034167D" w:rsidP="0034167D"/>
    <w:p w:rsidR="0034167D" w:rsidRDefault="0034167D" w:rsidP="0034167D"/>
    <w:p w:rsidR="000948CA" w:rsidRPr="003023E3" w:rsidRDefault="00E35F4A" w:rsidP="00F71C4D">
      <w:pPr>
        <w:widowControl w:val="0"/>
        <w:autoSpaceDE w:val="0"/>
        <w:ind w:firstLine="709"/>
        <w:jc w:val="both"/>
        <w:rPr>
          <w:color w:val="000000"/>
        </w:rPr>
      </w:pPr>
      <w:proofErr w:type="gramStart"/>
      <w:r w:rsidRPr="003023E3">
        <w:rPr>
          <w:color w:val="000000"/>
        </w:rPr>
        <w:t>В</w:t>
      </w:r>
      <w:r w:rsidR="000948CA" w:rsidRPr="003023E3">
        <w:rPr>
          <w:color w:val="000000"/>
        </w:rPr>
        <w:t xml:space="preserve"> соответствии с </w:t>
      </w:r>
      <w:r w:rsidR="00104815" w:rsidRPr="001428F9">
        <w:rPr>
          <w:szCs w:val="28"/>
        </w:rPr>
        <w:t>Федеральным законом от 0</w:t>
      </w:r>
      <w:r w:rsidR="00104815">
        <w:rPr>
          <w:szCs w:val="28"/>
        </w:rPr>
        <w:t>6</w:t>
      </w:r>
      <w:r w:rsidR="007A7F30">
        <w:rPr>
          <w:szCs w:val="28"/>
        </w:rPr>
        <w:t xml:space="preserve">.10.2003 года № 131-ФЗ </w:t>
      </w:r>
      <w:r w:rsidR="0034167D">
        <w:rPr>
          <w:szCs w:val="28"/>
        </w:rPr>
        <w:t>«</w:t>
      </w:r>
      <w:r w:rsidR="00104815" w:rsidRPr="001428F9">
        <w:rPr>
          <w:szCs w:val="28"/>
        </w:rPr>
        <w:t xml:space="preserve">Об общих принципах организации местного самоуправления в Российской </w:t>
      </w:r>
      <w:r w:rsidR="007A7F30">
        <w:rPr>
          <w:szCs w:val="28"/>
        </w:rPr>
        <w:t>Федерации</w:t>
      </w:r>
      <w:r w:rsidR="0034167D">
        <w:rPr>
          <w:szCs w:val="28"/>
        </w:rPr>
        <w:t>»</w:t>
      </w:r>
      <w:r w:rsidR="00104815">
        <w:rPr>
          <w:szCs w:val="28"/>
        </w:rPr>
        <w:t xml:space="preserve">, </w:t>
      </w:r>
      <w:r w:rsidR="000948CA" w:rsidRPr="003023E3">
        <w:rPr>
          <w:color w:val="000000"/>
        </w:rPr>
        <w:t xml:space="preserve">Федеральным законом от 27.07.2010 года № 210-ФЗ </w:t>
      </w:r>
      <w:r w:rsidR="0034167D">
        <w:rPr>
          <w:color w:val="000000"/>
        </w:rPr>
        <w:t>«</w:t>
      </w:r>
      <w:r w:rsidR="000948CA" w:rsidRPr="003023E3">
        <w:rPr>
          <w:color w:val="000000"/>
        </w:rPr>
        <w:t>Об организации предоставления государственных и муниципальных услуг</w:t>
      </w:r>
      <w:r w:rsidR="007A7F30">
        <w:rPr>
          <w:color w:val="000000"/>
        </w:rPr>
        <w:t>"</w:t>
      </w:r>
      <w:r w:rsidR="000948CA" w:rsidRPr="003023E3">
        <w:rPr>
          <w:color w:val="000000"/>
        </w:rPr>
        <w:t xml:space="preserve">, </w:t>
      </w:r>
      <w:r w:rsidR="00104815" w:rsidRPr="003023E3">
        <w:rPr>
          <w:color w:val="000000"/>
        </w:rPr>
        <w:t xml:space="preserve">постановлением администрации муниципального образования </w:t>
      </w:r>
      <w:r w:rsidR="00A2044D">
        <w:rPr>
          <w:color w:val="000000"/>
        </w:rPr>
        <w:t>Ромашкинское</w:t>
      </w:r>
      <w:r w:rsidR="00104815">
        <w:rPr>
          <w:color w:val="000000"/>
        </w:rPr>
        <w:t xml:space="preserve"> сельское поселение муниципального образования </w:t>
      </w:r>
      <w:r w:rsidR="00104815" w:rsidRPr="003023E3">
        <w:rPr>
          <w:color w:val="000000"/>
        </w:rPr>
        <w:t xml:space="preserve">Приозерский муниципальный район Ленинградской </w:t>
      </w:r>
      <w:r w:rsidR="00104815" w:rsidRPr="00932F9B">
        <w:rPr>
          <w:color w:val="000000"/>
        </w:rPr>
        <w:t>области</w:t>
      </w:r>
      <w:r w:rsidR="00101C93" w:rsidRPr="00932F9B">
        <w:rPr>
          <w:color w:val="000000"/>
        </w:rPr>
        <w:t xml:space="preserve"> </w:t>
      </w:r>
      <w:r w:rsidR="00932F9B" w:rsidRPr="00932F9B">
        <w:rPr>
          <w:color w:val="000000"/>
        </w:rPr>
        <w:t>от 17</w:t>
      </w:r>
      <w:r w:rsidR="00104815" w:rsidRPr="00932F9B">
        <w:rPr>
          <w:color w:val="000000"/>
        </w:rPr>
        <w:t>.</w:t>
      </w:r>
      <w:r w:rsidR="00932F9B" w:rsidRPr="00932F9B">
        <w:rPr>
          <w:color w:val="000000"/>
        </w:rPr>
        <w:t>05</w:t>
      </w:r>
      <w:r w:rsidR="00104815" w:rsidRPr="00932F9B">
        <w:rPr>
          <w:color w:val="000000"/>
        </w:rPr>
        <w:t>.2011 года  № 1</w:t>
      </w:r>
      <w:r w:rsidR="00932F9B" w:rsidRPr="00932F9B">
        <w:rPr>
          <w:color w:val="000000"/>
        </w:rPr>
        <w:t>24</w:t>
      </w:r>
      <w:r w:rsidR="007A7F30" w:rsidRPr="00932F9B">
        <w:rPr>
          <w:color w:val="000000"/>
        </w:rPr>
        <w:t xml:space="preserve"> </w:t>
      </w:r>
      <w:r w:rsidR="0034167D" w:rsidRPr="00932F9B">
        <w:rPr>
          <w:color w:val="000000"/>
        </w:rPr>
        <w:t>«</w:t>
      </w:r>
      <w:r w:rsidR="00104815" w:rsidRPr="00932F9B">
        <w:rPr>
          <w:color w:val="000000"/>
        </w:rPr>
        <w:t>Об</w:t>
      </w:r>
      <w:r w:rsidR="00104815" w:rsidRPr="003023E3">
        <w:rPr>
          <w:color w:val="000000"/>
        </w:rPr>
        <w:t xml:space="preserve"> утверждении Порядка разработки и утверждения административных регламентов пре</w:t>
      </w:r>
      <w:r w:rsidR="007A7F30">
        <w:rPr>
          <w:color w:val="000000"/>
        </w:rPr>
        <w:t>доставления муниципальных услуг</w:t>
      </w:r>
      <w:proofErr w:type="gramEnd"/>
      <w:r w:rsidR="0034167D">
        <w:rPr>
          <w:color w:val="000000"/>
        </w:rPr>
        <w:t>»</w:t>
      </w:r>
      <w:r w:rsidR="00BB6CFD">
        <w:rPr>
          <w:color w:val="000000"/>
        </w:rPr>
        <w:t xml:space="preserve">, </w:t>
      </w:r>
      <w:r w:rsidR="00BB6CFD" w:rsidRPr="00275E73">
        <w:rPr>
          <w:color w:val="000000"/>
        </w:rPr>
        <w:t>постановлением администрации муниц</w:t>
      </w:r>
      <w:r w:rsidR="00A2044D">
        <w:rPr>
          <w:color w:val="000000"/>
        </w:rPr>
        <w:t>ипального образования Ромашкинское</w:t>
      </w:r>
      <w:r w:rsidR="00BB6CFD" w:rsidRPr="00275E73">
        <w:rPr>
          <w:color w:val="000000"/>
        </w:rPr>
        <w:t xml:space="preserve"> сельское поселение </w:t>
      </w:r>
      <w:r w:rsidR="00BB6CFD" w:rsidRPr="007F4AAB">
        <w:rPr>
          <w:color w:val="000000"/>
        </w:rPr>
        <w:t xml:space="preserve">муниципального образования Приозерский муниципальный район Ленинградской области от </w:t>
      </w:r>
      <w:r w:rsidR="00932F9B">
        <w:rPr>
          <w:color w:val="000000"/>
        </w:rPr>
        <w:t>26</w:t>
      </w:r>
      <w:r w:rsidR="00932F9B" w:rsidRPr="00932F9B">
        <w:rPr>
          <w:color w:val="000000"/>
        </w:rPr>
        <w:t>.02</w:t>
      </w:r>
      <w:r w:rsidR="00125998" w:rsidRPr="00932F9B">
        <w:rPr>
          <w:color w:val="000000"/>
        </w:rPr>
        <w:t>.201</w:t>
      </w:r>
      <w:r w:rsidR="00932F9B" w:rsidRPr="00932F9B">
        <w:rPr>
          <w:color w:val="000000"/>
        </w:rPr>
        <w:t xml:space="preserve">9 г. № </w:t>
      </w:r>
      <w:r w:rsidR="00125998" w:rsidRPr="00932F9B">
        <w:rPr>
          <w:color w:val="000000"/>
        </w:rPr>
        <w:t>5</w:t>
      </w:r>
      <w:r w:rsidR="00932F9B" w:rsidRPr="00932F9B">
        <w:rPr>
          <w:color w:val="000000"/>
        </w:rPr>
        <w:t>8</w:t>
      </w:r>
      <w:r w:rsidR="00125998" w:rsidRPr="007F4AAB">
        <w:rPr>
          <w:color w:val="000000"/>
        </w:rPr>
        <w:t xml:space="preserve"> </w:t>
      </w:r>
      <w:r w:rsidR="00BB6CFD" w:rsidRPr="007F4AAB">
        <w:rPr>
          <w:color w:val="000000"/>
        </w:rPr>
        <w:t xml:space="preserve"> </w:t>
      </w:r>
      <w:r w:rsidR="0034167D">
        <w:rPr>
          <w:color w:val="000000"/>
        </w:rPr>
        <w:t>«</w:t>
      </w:r>
      <w:r w:rsidR="00BB6CFD" w:rsidRPr="007F4AAB">
        <w:t xml:space="preserve">Об утверждении перечня муниципальных услуг, предоставляемых администрацией муниципального образования </w:t>
      </w:r>
      <w:r w:rsidR="0034167D">
        <w:t>Ромашкинско</w:t>
      </w:r>
      <w:r w:rsidR="00BB6CFD" w:rsidRPr="007F4AAB">
        <w:t>е сельское поселение муниципального образования Приозерский муниципальный район Ленинградской области"</w:t>
      </w:r>
      <w:r w:rsidR="00104815" w:rsidRPr="007F4AAB">
        <w:rPr>
          <w:szCs w:val="28"/>
        </w:rPr>
        <w:t>,</w:t>
      </w:r>
      <w:r w:rsidR="000948CA" w:rsidRPr="003023E3">
        <w:rPr>
          <w:color w:val="000000"/>
        </w:rPr>
        <w:t xml:space="preserve"> Уставом муниципального </w:t>
      </w:r>
      <w:r w:rsidR="000948CA" w:rsidRPr="001954A6">
        <w:t xml:space="preserve">образования </w:t>
      </w:r>
      <w:r w:rsidR="00A2044D">
        <w:t>Ромашкинское</w:t>
      </w:r>
      <w:r w:rsidR="00144882" w:rsidRPr="001954A6">
        <w:t xml:space="preserve"> сельское поселение муниципального образования Приозерский муниципальный район Ленинградской области</w:t>
      </w:r>
      <w:r w:rsidR="000948CA" w:rsidRPr="001954A6">
        <w:t xml:space="preserve">, </w:t>
      </w:r>
      <w:r w:rsidR="000948CA" w:rsidRPr="007A7F30">
        <w:t xml:space="preserve">администрация муниципального образования </w:t>
      </w:r>
      <w:r w:rsidR="00A13B18">
        <w:t>Ромашкинское</w:t>
      </w:r>
      <w:r w:rsidR="002E2631" w:rsidRPr="007A7F30">
        <w:t xml:space="preserve"> </w:t>
      </w:r>
      <w:r w:rsidR="00144882" w:rsidRPr="007A7F30">
        <w:t>сельское поселение муниципального образования Приозерский муниципальный район Ленинградской области</w:t>
      </w:r>
      <w:r w:rsidR="000948CA" w:rsidRPr="007A7F30">
        <w:t xml:space="preserve"> ПОСТАНОВЛЯЕТ</w:t>
      </w:r>
      <w:r w:rsidR="000948CA" w:rsidRPr="007A7F30">
        <w:rPr>
          <w:color w:val="000000"/>
        </w:rPr>
        <w:t>:</w:t>
      </w:r>
    </w:p>
    <w:p w:rsidR="000948CA" w:rsidRDefault="000948CA" w:rsidP="00254302">
      <w:pPr>
        <w:widowControl w:val="0"/>
        <w:tabs>
          <w:tab w:val="left" w:pos="4455"/>
        </w:tabs>
        <w:ind w:firstLine="709"/>
        <w:jc w:val="both"/>
        <w:rPr>
          <w:color w:val="000000"/>
        </w:rPr>
      </w:pPr>
      <w:r w:rsidRPr="003023E3">
        <w:rPr>
          <w:color w:val="000000"/>
        </w:rPr>
        <w:t>1. Утвердить административный регламент</w:t>
      </w:r>
      <w:r w:rsidR="002A742C" w:rsidRPr="003023E3">
        <w:rPr>
          <w:color w:val="000000"/>
        </w:rPr>
        <w:t xml:space="preserve"> </w:t>
      </w:r>
      <w:r w:rsidRPr="003023E3">
        <w:rPr>
          <w:color w:val="000000"/>
        </w:rPr>
        <w:t xml:space="preserve">по предоставлению муниципальной услуги </w:t>
      </w:r>
      <w:r w:rsidR="00C90B1F" w:rsidRPr="00A53041">
        <w:t>«</w:t>
      </w:r>
      <w:r w:rsidR="00A53041">
        <w:rPr>
          <w:shd w:val="clear" w:color="auto" w:fill="FFFFFF"/>
        </w:rPr>
        <w:t>Установление публичного сервитута</w:t>
      </w:r>
      <w:r w:rsidR="00C90B1F" w:rsidRPr="00A53041">
        <w:t>»</w:t>
      </w:r>
      <w:r w:rsidRPr="003023E3">
        <w:rPr>
          <w:color w:val="000000"/>
        </w:rPr>
        <w:t xml:space="preserve"> (Приложение).</w:t>
      </w:r>
    </w:p>
    <w:p w:rsidR="00E54876" w:rsidRPr="003023E3" w:rsidRDefault="00A53041" w:rsidP="00254302">
      <w:pPr>
        <w:tabs>
          <w:tab w:val="left" w:pos="0"/>
        </w:tabs>
        <w:ind w:firstLine="709"/>
        <w:jc w:val="both"/>
        <w:rPr>
          <w:color w:val="000000"/>
        </w:rPr>
      </w:pPr>
      <w:r>
        <w:rPr>
          <w:color w:val="000000"/>
        </w:rPr>
        <w:t>2</w:t>
      </w:r>
      <w:r w:rsidR="000948CA" w:rsidRPr="003023E3">
        <w:rPr>
          <w:color w:val="000000"/>
        </w:rPr>
        <w:t xml:space="preserve">. </w:t>
      </w:r>
      <w:r w:rsidR="007A7F30" w:rsidRPr="00605AB9">
        <w:t xml:space="preserve">Опубликовать настоящее постановление в средствах массовой информации: </w:t>
      </w:r>
      <w:r w:rsidR="008E68AA">
        <w:t xml:space="preserve">газете «Приозерские ведомости» </w:t>
      </w:r>
      <w:r w:rsidR="007A7F30" w:rsidRPr="00605AB9">
        <w:t xml:space="preserve">разместить в сети Интернет на официальном сайте администрации муниципального образования </w:t>
      </w:r>
      <w:r w:rsidR="0034167D">
        <w:t>Ромашкинс</w:t>
      </w:r>
      <w:r w:rsidR="007A7F30" w:rsidRPr="00605AB9">
        <w:t xml:space="preserve">кое сельское поселение муниципального образования Приозерский муниципальный район Ленинградской области </w:t>
      </w:r>
      <w:hyperlink r:id="rId10" w:history="1">
        <w:r w:rsidR="008E68AA" w:rsidRPr="008E68AA">
          <w:rPr>
            <w:rStyle w:val="a5"/>
          </w:rPr>
          <w:t>www.ромашкинское.</w:t>
        </w:r>
      </w:hyperlink>
      <w:r w:rsidR="008E68AA" w:rsidRPr="008E68AA">
        <w:rPr>
          <w:rStyle w:val="a5"/>
        </w:rPr>
        <w:t>рф</w:t>
      </w:r>
      <w:r w:rsidR="00A13B18" w:rsidRPr="008E68AA">
        <w:rPr>
          <w:rStyle w:val="a5"/>
          <w:color w:val="000000" w:themeColor="text1"/>
        </w:rPr>
        <w:t>,</w:t>
      </w:r>
      <w:r w:rsidR="00A13B18">
        <w:t xml:space="preserve"> </w:t>
      </w:r>
    </w:p>
    <w:p w:rsidR="000948CA" w:rsidRPr="003023E3" w:rsidRDefault="00A53041" w:rsidP="00254302">
      <w:pPr>
        <w:widowControl w:val="0"/>
        <w:autoSpaceDE w:val="0"/>
        <w:ind w:firstLine="709"/>
        <w:jc w:val="both"/>
        <w:rPr>
          <w:color w:val="000000"/>
        </w:rPr>
      </w:pPr>
      <w:r>
        <w:rPr>
          <w:color w:val="000000"/>
        </w:rPr>
        <w:t>3</w:t>
      </w:r>
      <w:r w:rsidR="00E54876" w:rsidRPr="003023E3">
        <w:rPr>
          <w:color w:val="000000"/>
        </w:rPr>
        <w:t xml:space="preserve">. Постановление вступает в силу с момента его официального опубликования в </w:t>
      </w:r>
      <w:r w:rsidR="00C85441" w:rsidRPr="003023E3">
        <w:rPr>
          <w:color w:val="000000"/>
        </w:rPr>
        <w:t>средствах массовой информации</w:t>
      </w:r>
      <w:r w:rsidR="00C5234D">
        <w:rPr>
          <w:color w:val="000000"/>
        </w:rPr>
        <w:t>.</w:t>
      </w:r>
    </w:p>
    <w:p w:rsidR="000948CA" w:rsidRPr="003023E3" w:rsidRDefault="00A53041" w:rsidP="00254302">
      <w:pPr>
        <w:widowControl w:val="0"/>
        <w:autoSpaceDE w:val="0"/>
        <w:ind w:firstLine="709"/>
        <w:jc w:val="both"/>
        <w:rPr>
          <w:color w:val="000000"/>
        </w:rPr>
      </w:pPr>
      <w:r>
        <w:rPr>
          <w:color w:val="000000"/>
        </w:rPr>
        <w:t>4</w:t>
      </w:r>
      <w:r w:rsidR="000948CA" w:rsidRPr="003023E3">
        <w:rPr>
          <w:color w:val="000000"/>
        </w:rPr>
        <w:t xml:space="preserve">. </w:t>
      </w:r>
      <w:proofErr w:type="gramStart"/>
      <w:r w:rsidR="000948CA" w:rsidRPr="003023E3">
        <w:rPr>
          <w:color w:val="000000"/>
        </w:rPr>
        <w:t>Контроль за</w:t>
      </w:r>
      <w:proofErr w:type="gramEnd"/>
      <w:r w:rsidR="000948CA" w:rsidRPr="003023E3">
        <w:rPr>
          <w:color w:val="000000"/>
        </w:rPr>
        <w:t xml:space="preserve"> исполнением настоящего постановления </w:t>
      </w:r>
      <w:r w:rsidR="00DA5160">
        <w:rPr>
          <w:color w:val="000000"/>
        </w:rPr>
        <w:t>оставляю за собой</w:t>
      </w:r>
      <w:r w:rsidR="000948CA" w:rsidRPr="00144882">
        <w:rPr>
          <w:color w:val="FF0000"/>
        </w:rPr>
        <w:t>.</w:t>
      </w:r>
    </w:p>
    <w:p w:rsidR="00254302" w:rsidRDefault="00254302">
      <w:pPr>
        <w:widowControl w:val="0"/>
        <w:autoSpaceDE w:val="0"/>
        <w:jc w:val="both"/>
        <w:rPr>
          <w:color w:val="000000"/>
        </w:rPr>
      </w:pPr>
    </w:p>
    <w:p w:rsidR="007A7F30" w:rsidRDefault="007A7F30">
      <w:pPr>
        <w:widowControl w:val="0"/>
        <w:autoSpaceDE w:val="0"/>
        <w:jc w:val="both"/>
        <w:rPr>
          <w:color w:val="000000"/>
        </w:rPr>
      </w:pPr>
    </w:p>
    <w:p w:rsidR="000948CA" w:rsidRPr="003023E3" w:rsidRDefault="00104815" w:rsidP="007C400F">
      <w:pPr>
        <w:widowControl w:val="0"/>
        <w:autoSpaceDE w:val="0"/>
        <w:ind w:firstLine="709"/>
        <w:jc w:val="both"/>
        <w:rPr>
          <w:color w:val="000000"/>
          <w:sz w:val="16"/>
          <w:szCs w:val="16"/>
        </w:rPr>
      </w:pPr>
      <w:r>
        <w:rPr>
          <w:color w:val="000000"/>
        </w:rPr>
        <w:t>Г</w:t>
      </w:r>
      <w:r w:rsidR="000948CA" w:rsidRPr="003023E3">
        <w:rPr>
          <w:color w:val="000000"/>
        </w:rPr>
        <w:t>лав</w:t>
      </w:r>
      <w:r>
        <w:rPr>
          <w:color w:val="000000"/>
        </w:rPr>
        <w:t>а</w:t>
      </w:r>
      <w:r w:rsidR="000948CA" w:rsidRPr="003023E3">
        <w:rPr>
          <w:color w:val="000000"/>
        </w:rPr>
        <w:t xml:space="preserve"> администрации                       </w:t>
      </w:r>
      <w:r w:rsidR="007C400F">
        <w:rPr>
          <w:color w:val="000000"/>
        </w:rPr>
        <w:t xml:space="preserve">                 </w:t>
      </w:r>
      <w:r w:rsidR="000948CA" w:rsidRPr="003023E3">
        <w:rPr>
          <w:color w:val="000000"/>
        </w:rPr>
        <w:t xml:space="preserve">                    </w:t>
      </w:r>
      <w:r w:rsidR="00EC482F" w:rsidRPr="003023E3">
        <w:rPr>
          <w:color w:val="000000"/>
        </w:rPr>
        <w:t xml:space="preserve">                                   </w:t>
      </w:r>
      <w:r w:rsidR="000948CA" w:rsidRPr="003023E3">
        <w:rPr>
          <w:color w:val="000000"/>
        </w:rPr>
        <w:t xml:space="preserve"> </w:t>
      </w:r>
      <w:r w:rsidR="00A2044D">
        <w:rPr>
          <w:color w:val="000000"/>
        </w:rPr>
        <w:t>С.В.Танков</w:t>
      </w: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4E7432" w:rsidRDefault="00575C75">
      <w:pPr>
        <w:widowControl w:val="0"/>
        <w:autoSpaceDE w:val="0"/>
        <w:jc w:val="both"/>
        <w:rPr>
          <w:color w:val="000000"/>
          <w:sz w:val="14"/>
          <w:szCs w:val="14"/>
        </w:rPr>
      </w:pPr>
      <w:r>
        <w:rPr>
          <w:color w:val="000000"/>
          <w:sz w:val="14"/>
          <w:szCs w:val="14"/>
        </w:rPr>
        <w:t>Исп.</w:t>
      </w:r>
      <w:r w:rsidR="00144882">
        <w:rPr>
          <w:color w:val="000000"/>
          <w:sz w:val="14"/>
          <w:szCs w:val="14"/>
        </w:rPr>
        <w:t xml:space="preserve"> </w:t>
      </w:r>
      <w:r w:rsidR="00A2044D">
        <w:rPr>
          <w:color w:val="000000"/>
          <w:sz w:val="14"/>
          <w:szCs w:val="14"/>
        </w:rPr>
        <w:t>Князев А.А.</w:t>
      </w:r>
      <w:r w:rsidR="00EE6C3E">
        <w:rPr>
          <w:color w:val="000000"/>
          <w:sz w:val="14"/>
          <w:szCs w:val="14"/>
        </w:rPr>
        <w:t xml:space="preserve"> </w:t>
      </w:r>
      <w:r>
        <w:rPr>
          <w:color w:val="000000"/>
          <w:sz w:val="14"/>
          <w:szCs w:val="14"/>
        </w:rPr>
        <w:t xml:space="preserve"> </w:t>
      </w:r>
      <w:r w:rsidR="00EE6C3E">
        <w:rPr>
          <w:color w:val="000000"/>
          <w:sz w:val="14"/>
          <w:szCs w:val="14"/>
        </w:rPr>
        <w:t>Т</w:t>
      </w:r>
      <w:r>
        <w:rPr>
          <w:color w:val="000000"/>
          <w:sz w:val="14"/>
          <w:szCs w:val="14"/>
        </w:rPr>
        <w:t>ел</w:t>
      </w:r>
      <w:r w:rsidR="00EE6C3E">
        <w:rPr>
          <w:color w:val="000000"/>
          <w:sz w:val="14"/>
          <w:szCs w:val="14"/>
        </w:rPr>
        <w:t>.: 8</w:t>
      </w:r>
      <w:r w:rsidR="00104815">
        <w:rPr>
          <w:color w:val="000000"/>
          <w:sz w:val="14"/>
          <w:szCs w:val="14"/>
        </w:rPr>
        <w:t>-</w:t>
      </w:r>
      <w:r w:rsidR="00EE6C3E">
        <w:rPr>
          <w:color w:val="000000"/>
          <w:sz w:val="14"/>
          <w:szCs w:val="14"/>
        </w:rPr>
        <w:t>81379</w:t>
      </w:r>
      <w:r w:rsidR="00104815">
        <w:rPr>
          <w:color w:val="000000"/>
          <w:sz w:val="14"/>
          <w:szCs w:val="14"/>
        </w:rPr>
        <w:t>-</w:t>
      </w:r>
      <w:r w:rsidR="00EE6C3E">
        <w:rPr>
          <w:color w:val="000000"/>
          <w:sz w:val="14"/>
          <w:szCs w:val="14"/>
        </w:rPr>
        <w:t>99</w:t>
      </w:r>
      <w:r w:rsidR="00104815">
        <w:rPr>
          <w:color w:val="000000"/>
          <w:sz w:val="14"/>
          <w:szCs w:val="14"/>
        </w:rPr>
        <w:t>-</w:t>
      </w:r>
      <w:r w:rsidR="00A2044D">
        <w:rPr>
          <w:color w:val="000000"/>
          <w:sz w:val="14"/>
          <w:szCs w:val="14"/>
        </w:rPr>
        <w:t>555</w:t>
      </w:r>
      <w:r w:rsidR="00104815">
        <w:rPr>
          <w:color w:val="000000"/>
          <w:sz w:val="14"/>
          <w:szCs w:val="14"/>
        </w:rPr>
        <w:t>.</w:t>
      </w:r>
    </w:p>
    <w:p w:rsidR="000948CA" w:rsidRPr="003023E3" w:rsidRDefault="000948CA">
      <w:pPr>
        <w:widowControl w:val="0"/>
        <w:autoSpaceDE w:val="0"/>
        <w:jc w:val="both"/>
        <w:rPr>
          <w:color w:val="000000"/>
          <w:sz w:val="14"/>
          <w:szCs w:val="14"/>
        </w:rPr>
      </w:pPr>
      <w:r w:rsidRPr="003023E3">
        <w:rPr>
          <w:color w:val="000000"/>
          <w:sz w:val="14"/>
          <w:szCs w:val="14"/>
        </w:rPr>
        <w:t>Разослано: дело-</w:t>
      </w:r>
      <w:r w:rsidR="00B753BE">
        <w:rPr>
          <w:color w:val="000000"/>
          <w:sz w:val="14"/>
          <w:szCs w:val="14"/>
        </w:rPr>
        <w:t>3</w:t>
      </w:r>
      <w:r w:rsidR="007C400F">
        <w:rPr>
          <w:color w:val="000000"/>
          <w:sz w:val="14"/>
          <w:szCs w:val="14"/>
        </w:rPr>
        <w:t>, с</w:t>
      </w:r>
      <w:r w:rsidR="006901BF">
        <w:rPr>
          <w:color w:val="000000"/>
          <w:sz w:val="14"/>
          <w:szCs w:val="14"/>
        </w:rPr>
        <w:t>айт администрации – 1; прокуратура-1</w:t>
      </w:r>
    </w:p>
    <w:p w:rsidR="000948CA" w:rsidRPr="003023E3" w:rsidRDefault="00E35F4A">
      <w:pPr>
        <w:pStyle w:val="1"/>
        <w:widowControl w:val="0"/>
        <w:jc w:val="right"/>
        <w:rPr>
          <w:color w:val="000000"/>
        </w:rPr>
      </w:pPr>
      <w:r w:rsidRPr="003023E3">
        <w:rPr>
          <w:color w:val="000000"/>
        </w:rPr>
        <w:br w:type="page"/>
      </w:r>
      <w:bookmarkEnd w:id="0"/>
      <w:r w:rsidR="000948CA" w:rsidRPr="003023E3">
        <w:rPr>
          <w:color w:val="000000"/>
        </w:rPr>
        <w:lastRenderedPageBreak/>
        <w:t xml:space="preserve">Утвержден </w:t>
      </w:r>
    </w:p>
    <w:p w:rsidR="000948CA" w:rsidRPr="003023E3" w:rsidRDefault="000948CA">
      <w:pPr>
        <w:widowControl w:val="0"/>
        <w:jc w:val="right"/>
        <w:rPr>
          <w:color w:val="000000"/>
        </w:rPr>
      </w:pPr>
      <w:r w:rsidRPr="003023E3">
        <w:rPr>
          <w:color w:val="000000"/>
        </w:rPr>
        <w:t xml:space="preserve">постановлением администрации </w:t>
      </w:r>
    </w:p>
    <w:p w:rsidR="000948CA" w:rsidRPr="003023E3" w:rsidRDefault="000948CA">
      <w:pPr>
        <w:widowControl w:val="0"/>
        <w:jc w:val="right"/>
        <w:rPr>
          <w:color w:val="000000"/>
        </w:rPr>
      </w:pPr>
      <w:r w:rsidRPr="003023E3">
        <w:rPr>
          <w:color w:val="000000"/>
        </w:rPr>
        <w:t xml:space="preserve">муниципального образования </w:t>
      </w:r>
    </w:p>
    <w:p w:rsidR="00FA2E12" w:rsidRPr="00DA5160" w:rsidRDefault="00DC3CB0">
      <w:pPr>
        <w:widowControl w:val="0"/>
        <w:jc w:val="right"/>
      </w:pPr>
      <w:r>
        <w:t>Ромашкин</w:t>
      </w:r>
      <w:r w:rsidR="006958DC">
        <w:t>ское</w:t>
      </w:r>
      <w:r w:rsidR="00FA2E12" w:rsidRPr="00DA5160">
        <w:t xml:space="preserve"> сельское поселение</w:t>
      </w:r>
    </w:p>
    <w:p w:rsidR="00FA2E12" w:rsidRPr="00DA5160" w:rsidRDefault="00FA2E12">
      <w:pPr>
        <w:widowControl w:val="0"/>
        <w:jc w:val="right"/>
      </w:pPr>
      <w:r w:rsidRPr="00DA5160">
        <w:t xml:space="preserve"> муниципального образования </w:t>
      </w:r>
    </w:p>
    <w:p w:rsidR="00FA2E12" w:rsidRPr="00DA5160" w:rsidRDefault="00FA2E12">
      <w:pPr>
        <w:widowControl w:val="0"/>
        <w:jc w:val="right"/>
      </w:pPr>
      <w:r w:rsidRPr="00DA5160">
        <w:t xml:space="preserve">Приозерский муниципальный </w:t>
      </w:r>
    </w:p>
    <w:p w:rsidR="000948CA" w:rsidRPr="00FA2E12" w:rsidRDefault="00FA2E12" w:rsidP="00FA2E12">
      <w:pPr>
        <w:widowControl w:val="0"/>
        <w:jc w:val="right"/>
        <w:rPr>
          <w:color w:val="FF0000"/>
        </w:rPr>
      </w:pPr>
      <w:r w:rsidRPr="00DA5160">
        <w:t>район Ленинградской области</w:t>
      </w:r>
    </w:p>
    <w:p w:rsidR="000948CA" w:rsidRPr="006901BF" w:rsidRDefault="006958DC">
      <w:pPr>
        <w:widowControl w:val="0"/>
        <w:jc w:val="right"/>
        <w:rPr>
          <w:color w:val="000000"/>
        </w:rPr>
      </w:pPr>
      <w:r>
        <w:rPr>
          <w:color w:val="000000"/>
        </w:rPr>
        <w:t>от</w:t>
      </w:r>
      <w:r w:rsidR="006030BC">
        <w:rPr>
          <w:color w:val="000000"/>
        </w:rPr>
        <w:t xml:space="preserve"> </w:t>
      </w:r>
      <w:r w:rsidR="00DC3CB0" w:rsidRPr="00DC3CB0">
        <w:rPr>
          <w:color w:val="000000"/>
        </w:rPr>
        <w:t>20</w:t>
      </w:r>
      <w:r w:rsidR="00C0027B">
        <w:rPr>
          <w:color w:val="000000"/>
        </w:rPr>
        <w:t>.</w:t>
      </w:r>
      <w:r w:rsidR="00DC3CB0" w:rsidRPr="006901BF">
        <w:rPr>
          <w:color w:val="000000"/>
        </w:rPr>
        <w:t>04</w:t>
      </w:r>
      <w:r w:rsidR="00C0027B">
        <w:rPr>
          <w:color w:val="000000"/>
        </w:rPr>
        <w:t>.20</w:t>
      </w:r>
      <w:r w:rsidR="00C90B1F">
        <w:rPr>
          <w:color w:val="000000"/>
        </w:rPr>
        <w:t>20</w:t>
      </w:r>
      <w:r w:rsidR="006030BC">
        <w:rPr>
          <w:color w:val="000000"/>
        </w:rPr>
        <w:t xml:space="preserve"> г.</w:t>
      </w:r>
      <w:r w:rsidR="00082401">
        <w:rPr>
          <w:color w:val="000000"/>
        </w:rPr>
        <w:t xml:space="preserve"> №</w:t>
      </w:r>
      <w:r w:rsidR="00DC3CB0" w:rsidRPr="006901BF">
        <w:rPr>
          <w:color w:val="000000"/>
        </w:rPr>
        <w:t>121</w:t>
      </w:r>
    </w:p>
    <w:p w:rsidR="000948CA" w:rsidRPr="003023E3" w:rsidRDefault="000948CA">
      <w:pPr>
        <w:widowControl w:val="0"/>
        <w:jc w:val="right"/>
        <w:rPr>
          <w:color w:val="000000"/>
        </w:rPr>
      </w:pPr>
      <w:r w:rsidRPr="003023E3">
        <w:rPr>
          <w:color w:val="000000"/>
        </w:rPr>
        <w:t>(Приложение)</w:t>
      </w:r>
    </w:p>
    <w:p w:rsidR="000948CA" w:rsidRPr="003023E3" w:rsidRDefault="000948CA">
      <w:pPr>
        <w:widowControl w:val="0"/>
        <w:jc w:val="center"/>
        <w:rPr>
          <w:color w:val="000000"/>
          <w:sz w:val="16"/>
          <w:szCs w:val="16"/>
        </w:rPr>
      </w:pPr>
    </w:p>
    <w:p w:rsidR="000948CA" w:rsidRPr="003023E3" w:rsidRDefault="000948CA">
      <w:pPr>
        <w:widowControl w:val="0"/>
        <w:jc w:val="center"/>
        <w:rPr>
          <w:color w:val="000000"/>
          <w:sz w:val="20"/>
          <w:szCs w:val="20"/>
        </w:rPr>
      </w:pPr>
    </w:p>
    <w:p w:rsidR="000948CA" w:rsidRPr="008B5D1A" w:rsidRDefault="000948CA">
      <w:pPr>
        <w:widowControl w:val="0"/>
        <w:jc w:val="center"/>
        <w:rPr>
          <w:b/>
          <w:color w:val="000000"/>
          <w:szCs w:val="28"/>
        </w:rPr>
      </w:pPr>
      <w:r w:rsidRPr="008B5D1A">
        <w:rPr>
          <w:b/>
          <w:color w:val="000000"/>
          <w:szCs w:val="28"/>
        </w:rPr>
        <w:t xml:space="preserve">АДМИНИСТРАТИВНЫЙ РЕГЛАМЕНТ </w:t>
      </w:r>
    </w:p>
    <w:p w:rsidR="000948CA" w:rsidRPr="00C90B1F" w:rsidRDefault="000948CA">
      <w:pPr>
        <w:widowControl w:val="0"/>
        <w:jc w:val="center"/>
        <w:rPr>
          <w:b/>
          <w:color w:val="000000"/>
        </w:rPr>
      </w:pPr>
      <w:r w:rsidRPr="00C90B1F">
        <w:rPr>
          <w:b/>
          <w:color w:val="000000"/>
        </w:rPr>
        <w:t>по предоставлению муниципальной услуги</w:t>
      </w:r>
    </w:p>
    <w:p w:rsidR="000948CA" w:rsidRPr="00A53041" w:rsidRDefault="00C90B1F">
      <w:pPr>
        <w:widowControl w:val="0"/>
        <w:tabs>
          <w:tab w:val="left" w:pos="4455"/>
        </w:tabs>
        <w:jc w:val="center"/>
        <w:rPr>
          <w:b/>
          <w:color w:val="000000"/>
        </w:rPr>
      </w:pPr>
      <w:r w:rsidRPr="00A53041">
        <w:rPr>
          <w:b/>
        </w:rPr>
        <w:t>«</w:t>
      </w:r>
      <w:r w:rsidR="00A53041" w:rsidRPr="00A53041">
        <w:rPr>
          <w:b/>
          <w:shd w:val="clear" w:color="auto" w:fill="FFFFFF"/>
        </w:rPr>
        <w:t>Установление публичного сервитута</w:t>
      </w:r>
      <w:r w:rsidRPr="00A53041">
        <w:rPr>
          <w:b/>
        </w:rPr>
        <w:t>»</w:t>
      </w:r>
    </w:p>
    <w:p w:rsidR="000948CA" w:rsidRPr="0071226C" w:rsidRDefault="000948CA">
      <w:pPr>
        <w:widowControl w:val="0"/>
        <w:jc w:val="center"/>
        <w:rPr>
          <w:b/>
          <w:color w:val="000000"/>
        </w:rPr>
      </w:pPr>
    </w:p>
    <w:p w:rsidR="000948CA" w:rsidRPr="008B5D1A" w:rsidRDefault="000948CA">
      <w:pPr>
        <w:pStyle w:val="a9"/>
        <w:widowControl w:val="0"/>
        <w:jc w:val="center"/>
        <w:rPr>
          <w:b/>
          <w:color w:val="000000"/>
          <w:sz w:val="24"/>
        </w:rPr>
      </w:pPr>
      <w:r w:rsidRPr="008B5D1A">
        <w:rPr>
          <w:b/>
          <w:color w:val="000000"/>
          <w:sz w:val="24"/>
        </w:rPr>
        <w:t>1. Общие положения</w:t>
      </w:r>
    </w:p>
    <w:p w:rsidR="000948CA" w:rsidRPr="003023E3" w:rsidRDefault="000948CA">
      <w:pPr>
        <w:pStyle w:val="a9"/>
        <w:widowControl w:val="0"/>
        <w:jc w:val="center"/>
        <w:rPr>
          <w:color w:val="000000"/>
          <w:sz w:val="24"/>
        </w:rPr>
      </w:pPr>
    </w:p>
    <w:p w:rsidR="00B23712" w:rsidRPr="00A53041" w:rsidRDefault="000948CA" w:rsidP="00B23712">
      <w:pPr>
        <w:pStyle w:val="a9"/>
        <w:widowControl w:val="0"/>
        <w:ind w:firstLine="709"/>
        <w:jc w:val="both"/>
        <w:rPr>
          <w:sz w:val="24"/>
          <w:lang w:eastAsia="ru-RU"/>
        </w:rPr>
      </w:pPr>
      <w:r w:rsidRPr="00A53041">
        <w:rPr>
          <w:color w:val="000000"/>
          <w:sz w:val="24"/>
        </w:rPr>
        <w:t xml:space="preserve">1.1. </w:t>
      </w:r>
      <w:r w:rsidR="00A53041" w:rsidRPr="00A53041">
        <w:rPr>
          <w:sz w:val="24"/>
          <w:lang w:eastAsia="ru-RU"/>
        </w:rPr>
        <w:t>Административный регламент устанавливает порядок и стандарт предоставления муниципальной услуги</w:t>
      </w:r>
      <w:r w:rsidR="00A53041">
        <w:rPr>
          <w:sz w:val="24"/>
          <w:lang w:eastAsia="ru-RU"/>
        </w:rPr>
        <w:t xml:space="preserve"> по </w:t>
      </w:r>
      <w:r w:rsidR="00A53041" w:rsidRPr="00A53041">
        <w:rPr>
          <w:sz w:val="24"/>
          <w:lang w:eastAsia="ru-RU"/>
        </w:rPr>
        <w:t>у</w:t>
      </w:r>
      <w:r w:rsidR="00A53041" w:rsidRPr="00A53041">
        <w:rPr>
          <w:bCs/>
          <w:sz w:val="24"/>
          <w:lang w:eastAsia="ru-RU"/>
        </w:rPr>
        <w:t>становлени</w:t>
      </w:r>
      <w:r w:rsidR="00A53041">
        <w:rPr>
          <w:bCs/>
          <w:sz w:val="24"/>
          <w:lang w:eastAsia="ru-RU"/>
        </w:rPr>
        <w:t>ю</w:t>
      </w:r>
      <w:r w:rsidR="00A53041" w:rsidRPr="00A53041">
        <w:rPr>
          <w:bCs/>
          <w:sz w:val="24"/>
          <w:lang w:eastAsia="ru-RU"/>
        </w:rPr>
        <w:t xml:space="preserve"> публичного сервитута в отношении земельного участка и (или) земель, находящихся в собственности </w:t>
      </w:r>
      <w:r w:rsidR="00A53041" w:rsidRPr="00A53041">
        <w:rPr>
          <w:sz w:val="24"/>
        </w:rPr>
        <w:t>муниц</w:t>
      </w:r>
      <w:r w:rsidR="006901BF">
        <w:rPr>
          <w:sz w:val="24"/>
        </w:rPr>
        <w:t>ипального образования Ромашкинское</w:t>
      </w:r>
      <w:r w:rsidR="00A53041" w:rsidRPr="00A53041">
        <w:rPr>
          <w:sz w:val="24"/>
        </w:rPr>
        <w:t xml:space="preserve"> сельское поселение</w:t>
      </w:r>
      <w:r w:rsidR="00A53041" w:rsidRPr="00A53041">
        <w:rPr>
          <w:bCs/>
          <w:sz w:val="24"/>
          <w:lang w:eastAsia="ru-RU"/>
        </w:rPr>
        <w:t>, для их использования в целях,</w:t>
      </w:r>
      <w:r w:rsidR="00A53041">
        <w:rPr>
          <w:bCs/>
          <w:sz w:val="24"/>
          <w:lang w:eastAsia="ru-RU"/>
        </w:rPr>
        <w:t xml:space="preserve"> </w:t>
      </w:r>
      <w:r w:rsidR="00A53041" w:rsidRPr="00A53041">
        <w:rPr>
          <w:bCs/>
          <w:sz w:val="24"/>
          <w:lang w:eastAsia="ru-RU"/>
        </w:rPr>
        <w:t>предусмотренных статьей 39.37 Земельного кодекса Российской Федерации</w:t>
      </w:r>
      <w:r w:rsidR="00A53041">
        <w:rPr>
          <w:bCs/>
          <w:sz w:val="24"/>
          <w:lang w:eastAsia="ru-RU"/>
        </w:rPr>
        <w:t>.</w:t>
      </w:r>
    </w:p>
    <w:p w:rsidR="00A53041" w:rsidRPr="00A53041" w:rsidRDefault="00A53041" w:rsidP="00A53041">
      <w:pPr>
        <w:pStyle w:val="ConsPlusNormal"/>
        <w:ind w:firstLine="709"/>
        <w:jc w:val="both"/>
        <w:rPr>
          <w:rFonts w:ascii="Times New Roman" w:hAnsi="Times New Roman" w:cs="Times New Roman"/>
          <w:sz w:val="24"/>
          <w:szCs w:val="24"/>
        </w:rPr>
      </w:pPr>
      <w:r w:rsidRPr="00A53041">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A53041">
        <w:rPr>
          <w:rFonts w:ascii="Times New Roman" w:hAnsi="Times New Roman" w:cs="Times New Roman"/>
          <w:color w:val="000000"/>
          <w:sz w:val="24"/>
          <w:szCs w:val="24"/>
        </w:rPr>
        <w:t xml:space="preserve">. </w:t>
      </w:r>
      <w:r w:rsidRPr="00A53041">
        <w:rPr>
          <w:rFonts w:ascii="Times New Roman" w:hAnsi="Times New Roman" w:cs="Times New Roman"/>
          <w:sz w:val="24"/>
          <w:szCs w:val="24"/>
        </w:rPr>
        <w:t>Заявителями, имеющими право на получение муниципальной услуги, являются:</w:t>
      </w:r>
    </w:p>
    <w:p w:rsidR="00A53041" w:rsidRPr="00A53041" w:rsidRDefault="00A53041" w:rsidP="00A53041">
      <w:pPr>
        <w:pStyle w:val="ConsPlusNormal"/>
        <w:ind w:firstLine="709"/>
        <w:jc w:val="both"/>
        <w:rPr>
          <w:rFonts w:ascii="Times New Roman" w:hAnsi="Times New Roman" w:cs="Times New Roman"/>
          <w:sz w:val="24"/>
          <w:szCs w:val="24"/>
        </w:rPr>
      </w:pPr>
      <w:r w:rsidRPr="00A53041">
        <w:rPr>
          <w:rFonts w:ascii="Times New Roman" w:hAnsi="Times New Roman" w:cs="Times New Roman"/>
          <w:sz w:val="24"/>
          <w:szCs w:val="24"/>
        </w:rPr>
        <w:t>- юридические лица (далее – заявитель).</w:t>
      </w:r>
    </w:p>
    <w:p w:rsidR="00A53041" w:rsidRPr="00A53041" w:rsidRDefault="00A53041" w:rsidP="00A53041">
      <w:pPr>
        <w:pStyle w:val="ConsPlusNormal"/>
        <w:ind w:firstLine="709"/>
        <w:jc w:val="both"/>
        <w:rPr>
          <w:rFonts w:ascii="Times New Roman" w:hAnsi="Times New Roman" w:cs="Times New Roman"/>
          <w:sz w:val="24"/>
          <w:szCs w:val="24"/>
        </w:rPr>
      </w:pPr>
      <w:r w:rsidRPr="00A53041">
        <w:rPr>
          <w:rFonts w:ascii="Times New Roman" w:hAnsi="Times New Roman" w:cs="Times New Roman"/>
          <w:sz w:val="24"/>
          <w:szCs w:val="24"/>
        </w:rPr>
        <w:t>Представлять интересы заявителя могут:</w:t>
      </w:r>
    </w:p>
    <w:p w:rsidR="00A53041" w:rsidRPr="00A53041" w:rsidRDefault="00A53041" w:rsidP="00A53041">
      <w:pPr>
        <w:pStyle w:val="ConsPlusNormal"/>
        <w:ind w:firstLine="709"/>
        <w:jc w:val="both"/>
        <w:rPr>
          <w:rFonts w:ascii="Times New Roman" w:hAnsi="Times New Roman" w:cs="Times New Roman"/>
          <w:sz w:val="24"/>
          <w:szCs w:val="24"/>
        </w:rPr>
      </w:pPr>
      <w:r w:rsidRPr="00A53041">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A53041" w:rsidRPr="00A53041" w:rsidRDefault="00A53041" w:rsidP="00A53041">
      <w:pPr>
        <w:pStyle w:val="ConsPlusNormal"/>
        <w:ind w:firstLine="709"/>
        <w:jc w:val="both"/>
        <w:rPr>
          <w:rFonts w:ascii="Times New Roman" w:hAnsi="Times New Roman" w:cs="Times New Roman"/>
          <w:sz w:val="24"/>
          <w:szCs w:val="24"/>
        </w:rPr>
      </w:pPr>
      <w:r w:rsidRPr="00A53041">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B23712" w:rsidRDefault="00B23712" w:rsidP="008D53B0">
      <w:pPr>
        <w:widowControl w:val="0"/>
        <w:ind w:firstLine="709"/>
        <w:jc w:val="both"/>
        <w:rPr>
          <w:color w:val="000000"/>
        </w:rPr>
      </w:pPr>
      <w:r w:rsidRPr="00A53041">
        <w:rPr>
          <w:color w:val="000000"/>
        </w:rPr>
        <w:t>1.</w:t>
      </w:r>
      <w:r w:rsidR="00576C44">
        <w:rPr>
          <w:color w:val="000000"/>
        </w:rPr>
        <w:t>3</w:t>
      </w:r>
      <w:r w:rsidRPr="00A53041">
        <w:rPr>
          <w:color w:val="000000"/>
        </w:rPr>
        <w:t xml:space="preserve">. </w:t>
      </w:r>
      <w:r w:rsidR="004B4490" w:rsidRPr="004B4490">
        <w:t>Муниципальную услугу предоставляет</w:t>
      </w:r>
      <w:r w:rsidRPr="003023E3">
        <w:rPr>
          <w:color w:val="000000"/>
        </w:rPr>
        <w:t xml:space="preserve"> администраци</w:t>
      </w:r>
      <w:r w:rsidR="004B4490">
        <w:rPr>
          <w:color w:val="000000"/>
        </w:rPr>
        <w:t>я</w:t>
      </w:r>
      <w:r w:rsidRPr="003023E3">
        <w:rPr>
          <w:color w:val="000000"/>
        </w:rPr>
        <w:t xml:space="preserve"> муниципального образования</w:t>
      </w:r>
      <w:r>
        <w:rPr>
          <w:color w:val="000000"/>
        </w:rPr>
        <w:t xml:space="preserve"> </w:t>
      </w:r>
      <w:r w:rsidR="006901BF">
        <w:t>Ромашкинское</w:t>
      </w:r>
      <w:r>
        <w:rPr>
          <w:color w:val="000000"/>
        </w:rPr>
        <w:t xml:space="preserve"> сельское поселение муниципального образования</w:t>
      </w:r>
      <w:r w:rsidRPr="003023E3">
        <w:rPr>
          <w:color w:val="000000"/>
        </w:rPr>
        <w:t xml:space="preserve"> Приозерский муниципальный район Ленинградской области (далее по тексту – </w:t>
      </w:r>
      <w:r>
        <w:rPr>
          <w:color w:val="000000"/>
        </w:rPr>
        <w:t>Администрация</w:t>
      </w:r>
      <w:r w:rsidRPr="003023E3">
        <w:rPr>
          <w:color w:val="000000"/>
        </w:rPr>
        <w:t>)</w:t>
      </w:r>
      <w:r w:rsidR="005B7CCC">
        <w:rPr>
          <w:color w:val="000000"/>
        </w:rPr>
        <w:t>.</w:t>
      </w:r>
    </w:p>
    <w:p w:rsidR="00B23712" w:rsidRDefault="00B23712" w:rsidP="00E53CA1">
      <w:pPr>
        <w:tabs>
          <w:tab w:val="left" w:pos="0"/>
        </w:tabs>
        <w:spacing w:before="120"/>
        <w:ind w:firstLine="709"/>
        <w:jc w:val="both"/>
        <w:rPr>
          <w:color w:val="000000"/>
        </w:rPr>
      </w:pPr>
      <w:r w:rsidRPr="003023E3">
        <w:rPr>
          <w:color w:val="000000"/>
        </w:rPr>
        <w:t>1.</w:t>
      </w:r>
      <w:r w:rsidR="00576C44">
        <w:rPr>
          <w:color w:val="000000"/>
        </w:rPr>
        <w:t>4</w:t>
      </w:r>
      <w:r w:rsidRPr="003023E3">
        <w:rPr>
          <w:color w:val="000000"/>
        </w:rPr>
        <w:t>. Ответственны</w:t>
      </w:r>
      <w:r>
        <w:rPr>
          <w:color w:val="000000"/>
        </w:rPr>
        <w:t>е з</w:t>
      </w:r>
      <w:r w:rsidRPr="003023E3">
        <w:rPr>
          <w:color w:val="000000"/>
        </w:rPr>
        <w:t>а предоставление муниципальной услуги</w:t>
      </w:r>
      <w:r>
        <w:rPr>
          <w:color w:val="000000"/>
        </w:rPr>
        <w:t xml:space="preserve"> </w:t>
      </w:r>
      <w:r w:rsidR="00FA33E3">
        <w:rPr>
          <w:color w:val="000000"/>
        </w:rPr>
        <w:t>–</w:t>
      </w:r>
      <w:r>
        <w:rPr>
          <w:color w:val="000000"/>
        </w:rPr>
        <w:t xml:space="preserve"> администрация</w:t>
      </w:r>
      <w:r w:rsidR="00FA33E3">
        <w:rPr>
          <w:color w:val="000000"/>
        </w:rPr>
        <w:t xml:space="preserve"> муниципального образования</w:t>
      </w:r>
      <w:r>
        <w:rPr>
          <w:color w:val="000000"/>
        </w:rPr>
        <w:t xml:space="preserve"> </w:t>
      </w:r>
      <w:r w:rsidR="006901BF">
        <w:t>Ромашкинское</w:t>
      </w:r>
      <w:r>
        <w:rPr>
          <w:color w:val="000000"/>
        </w:rPr>
        <w:t xml:space="preserve"> сельское поселение муниципального образования Приозерский муниципальный район Ленинградской области.</w:t>
      </w:r>
    </w:p>
    <w:p w:rsidR="005B7CCC" w:rsidRDefault="00E70A03" w:rsidP="00011796">
      <w:pPr>
        <w:widowControl w:val="0"/>
        <w:spacing w:before="120"/>
        <w:ind w:firstLine="709"/>
        <w:jc w:val="both"/>
      </w:pPr>
      <w:r w:rsidRPr="003023E3">
        <w:rPr>
          <w:color w:val="000000"/>
        </w:rPr>
        <w:t>1.</w:t>
      </w:r>
      <w:r w:rsidR="00576C44">
        <w:rPr>
          <w:color w:val="000000"/>
        </w:rPr>
        <w:t>5</w:t>
      </w:r>
      <w:r w:rsidRPr="003023E3">
        <w:rPr>
          <w:color w:val="000000"/>
        </w:rPr>
        <w:t xml:space="preserve">. </w:t>
      </w:r>
      <w:proofErr w:type="gramStart"/>
      <w:r w:rsidR="005B7CCC" w:rsidRPr="003023E3">
        <w:rPr>
          <w:color w:val="000000"/>
          <w:szCs w:val="28"/>
        </w:rPr>
        <w:t>Адрес</w:t>
      </w:r>
      <w:r w:rsidR="005B7CCC">
        <w:rPr>
          <w:color w:val="000000"/>
          <w:szCs w:val="28"/>
        </w:rPr>
        <w:t xml:space="preserve"> местонахождения Администрации</w:t>
      </w:r>
      <w:r w:rsidR="005B7CCC" w:rsidRPr="003023E3">
        <w:rPr>
          <w:color w:val="000000"/>
          <w:szCs w:val="28"/>
        </w:rPr>
        <w:t xml:space="preserve">: </w:t>
      </w:r>
      <w:r w:rsidR="006901BF">
        <w:rPr>
          <w:color w:val="000000"/>
          <w:szCs w:val="28"/>
        </w:rPr>
        <w:t>188743</w:t>
      </w:r>
      <w:r w:rsidR="005B7CCC">
        <w:rPr>
          <w:color w:val="000000"/>
          <w:szCs w:val="28"/>
        </w:rPr>
        <w:t xml:space="preserve">, </w:t>
      </w:r>
      <w:r w:rsidR="005B7CCC" w:rsidRPr="001B0874">
        <w:t>Ленинградская область,</w:t>
      </w:r>
      <w:r w:rsidR="006901BF">
        <w:t xml:space="preserve"> Приозерский район, пос. Ромашки, ул. Новостроек, д.16</w:t>
      </w:r>
      <w:r w:rsidR="005B7CCC">
        <w:t>.</w:t>
      </w:r>
      <w:proofErr w:type="gramEnd"/>
    </w:p>
    <w:p w:rsidR="005B7CCC" w:rsidRDefault="005B7CCC" w:rsidP="005B7CCC">
      <w:pPr>
        <w:widowControl w:val="0"/>
      </w:pPr>
      <w:r>
        <w:rPr>
          <w:color w:val="000000"/>
        </w:rPr>
        <w:t>Контактные</w:t>
      </w:r>
      <w:r w:rsidRPr="00D16AD1">
        <w:rPr>
          <w:color w:val="000000"/>
        </w:rPr>
        <w:t xml:space="preserve"> телефон</w:t>
      </w:r>
      <w:r>
        <w:rPr>
          <w:color w:val="000000"/>
        </w:rPr>
        <w:t>ы</w:t>
      </w:r>
      <w:r w:rsidRPr="001B0874">
        <w:t xml:space="preserve"> </w:t>
      </w:r>
      <w:r w:rsidR="006901BF">
        <w:t>8(81379) 99-555, 8(81379) 99-679</w:t>
      </w:r>
      <w:r>
        <w:t>.</w:t>
      </w:r>
    </w:p>
    <w:p w:rsidR="005B7CCC" w:rsidRPr="006901BF" w:rsidRDefault="005B7CCC" w:rsidP="005B7CCC">
      <w:pPr>
        <w:widowControl w:val="0"/>
        <w:rPr>
          <w:color w:val="0070C0"/>
        </w:rPr>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11" w:history="1">
        <w:r w:rsidR="006901BF" w:rsidRPr="00BA0CC6">
          <w:rPr>
            <w:rStyle w:val="a5"/>
            <w:lang w:val="en-US"/>
          </w:rPr>
          <w:t>www</w:t>
        </w:r>
        <w:r w:rsidR="006901BF" w:rsidRPr="00BA0CC6">
          <w:rPr>
            <w:rStyle w:val="a5"/>
          </w:rPr>
          <w:t>.</w:t>
        </w:r>
        <w:r w:rsidR="006901BF">
          <w:rPr>
            <w:rStyle w:val="a5"/>
          </w:rPr>
          <w:t>р</w:t>
        </w:r>
        <w:r w:rsidR="006901BF" w:rsidRPr="00BA0CC6">
          <w:rPr>
            <w:rStyle w:val="a5"/>
          </w:rPr>
          <w:t>омашкинское</w:t>
        </w:r>
        <w:proofErr w:type="gramStart"/>
      </w:hyperlink>
      <w:r w:rsidR="006901BF" w:rsidRPr="007C400F">
        <w:rPr>
          <w:rStyle w:val="a5"/>
        </w:rPr>
        <w:t>.</w:t>
      </w:r>
      <w:proofErr w:type="gramEnd"/>
      <w:r w:rsidR="006901BF" w:rsidRPr="007C400F">
        <w:rPr>
          <w:rStyle w:val="a5"/>
        </w:rPr>
        <w:t>рф</w:t>
      </w:r>
    </w:p>
    <w:p w:rsidR="005B7CCC" w:rsidRPr="003023E3" w:rsidRDefault="005B7CCC" w:rsidP="005B7CCC">
      <w:pPr>
        <w:widowControl w:val="0"/>
        <w:rPr>
          <w:color w:val="000000"/>
          <w:sz w:val="16"/>
          <w:szCs w:val="16"/>
        </w:rPr>
      </w:pPr>
    </w:p>
    <w:p w:rsidR="005B7CCC" w:rsidRPr="003023E3" w:rsidRDefault="005B7CCC" w:rsidP="005B7CCC">
      <w:pPr>
        <w:pStyle w:val="a9"/>
        <w:widowControl w:val="0"/>
        <w:jc w:val="center"/>
        <w:rPr>
          <w:color w:val="000000"/>
          <w:sz w:val="24"/>
          <w:szCs w:val="28"/>
        </w:rPr>
      </w:pPr>
      <w:r>
        <w:rPr>
          <w:color w:val="000000"/>
          <w:sz w:val="24"/>
          <w:szCs w:val="28"/>
        </w:rPr>
        <w:t>Режим приема заявителей</w:t>
      </w:r>
    </w:p>
    <w:p w:rsidR="005B7CCC" w:rsidRPr="003023E3" w:rsidRDefault="005B7CCC" w:rsidP="005B7CCC">
      <w:pPr>
        <w:pStyle w:val="a9"/>
        <w:widowControl w:val="0"/>
        <w:jc w:val="center"/>
        <w:rPr>
          <w:color w:val="000000"/>
          <w:sz w:val="24"/>
          <w:szCs w:val="28"/>
        </w:rPr>
      </w:pPr>
    </w:p>
    <w:tbl>
      <w:tblPr>
        <w:tblW w:w="0" w:type="auto"/>
        <w:tblInd w:w="108" w:type="dxa"/>
        <w:tblLayout w:type="fixed"/>
        <w:tblLook w:val="0000" w:firstRow="0" w:lastRow="0" w:firstColumn="0" w:lastColumn="0" w:noHBand="0" w:noVBand="0"/>
      </w:tblPr>
      <w:tblGrid>
        <w:gridCol w:w="2704"/>
        <w:gridCol w:w="6692"/>
      </w:tblGrid>
      <w:tr w:rsidR="005B7CCC" w:rsidRPr="003023E3" w:rsidTr="00EF6268">
        <w:trPr>
          <w:trHeight w:val="109"/>
        </w:trPr>
        <w:tc>
          <w:tcPr>
            <w:tcW w:w="2704" w:type="dxa"/>
            <w:tcBorders>
              <w:top w:val="single" w:sz="4" w:space="0" w:color="000000"/>
              <w:left w:val="single" w:sz="4" w:space="0" w:color="000000"/>
              <w:bottom w:val="single" w:sz="4" w:space="0" w:color="000000"/>
            </w:tcBorders>
            <w:shd w:val="clear" w:color="auto" w:fill="auto"/>
          </w:tcPr>
          <w:p w:rsidR="005B7CCC" w:rsidRPr="005946F1" w:rsidRDefault="005B7CCC" w:rsidP="00EF6268">
            <w:pPr>
              <w:widowControl w:val="0"/>
              <w:snapToGrid w:val="0"/>
              <w:rPr>
                <w:color w:val="000000"/>
              </w:rPr>
            </w:pPr>
            <w:r>
              <w:rPr>
                <w:color w:val="000000"/>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5B7CCC" w:rsidRPr="005946F1" w:rsidRDefault="005B7CCC" w:rsidP="00EF6268">
            <w:pPr>
              <w:widowControl w:val="0"/>
              <w:snapToGrid w:val="0"/>
              <w:rPr>
                <w:color w:val="000000"/>
              </w:rPr>
            </w:pPr>
            <w:r w:rsidRPr="005946F1">
              <w:rPr>
                <w:color w:val="000000"/>
              </w:rPr>
              <w:t>с 9-</w:t>
            </w:r>
            <w:r>
              <w:rPr>
                <w:color w:val="000000"/>
              </w:rPr>
              <w:t>0</w:t>
            </w:r>
            <w:r w:rsidRPr="005946F1">
              <w:rPr>
                <w:color w:val="000000"/>
              </w:rPr>
              <w:t>0 до 17-</w:t>
            </w:r>
            <w:r>
              <w:rPr>
                <w:color w:val="000000"/>
              </w:rPr>
              <w:t>0</w:t>
            </w:r>
            <w:r w:rsidRPr="005946F1">
              <w:rPr>
                <w:color w:val="000000"/>
              </w:rPr>
              <w:t xml:space="preserve">0 (обед с 13-00 до 14-00) </w:t>
            </w:r>
          </w:p>
        </w:tc>
      </w:tr>
    </w:tbl>
    <w:p w:rsidR="00E70A03" w:rsidRPr="003023E3" w:rsidRDefault="00E70A03" w:rsidP="00E70A03">
      <w:pPr>
        <w:tabs>
          <w:tab w:val="left" w:pos="0"/>
        </w:tabs>
        <w:ind w:firstLine="709"/>
        <w:jc w:val="both"/>
        <w:rPr>
          <w:color w:val="000000"/>
          <w:lang w:eastAsia="ru-RU"/>
        </w:rPr>
      </w:pPr>
    </w:p>
    <w:p w:rsidR="004B4490" w:rsidRPr="003023E3" w:rsidRDefault="004B4490" w:rsidP="004B4490">
      <w:pPr>
        <w:widowControl w:val="0"/>
        <w:autoSpaceDE w:val="0"/>
        <w:autoSpaceDN w:val="0"/>
        <w:adjustRightInd w:val="0"/>
        <w:spacing w:before="120"/>
        <w:ind w:firstLine="567"/>
        <w:jc w:val="both"/>
        <w:rPr>
          <w:color w:val="000000"/>
          <w:lang w:eastAsia="ru-RU"/>
        </w:rPr>
      </w:pPr>
      <w:r w:rsidRPr="003023E3">
        <w:rPr>
          <w:color w:val="000000"/>
          <w:lang w:eastAsia="ru-RU"/>
        </w:rPr>
        <w:t>1.</w:t>
      </w:r>
      <w:r w:rsidR="00576C44">
        <w:rPr>
          <w:color w:val="000000"/>
          <w:lang w:eastAsia="ru-RU"/>
        </w:rPr>
        <w:t>6</w:t>
      </w:r>
      <w:r w:rsidRPr="003023E3">
        <w:rPr>
          <w:color w:val="000000"/>
          <w:lang w:eastAsia="ru-RU"/>
        </w:rPr>
        <w:t>. Муниципальная услуга может быть предоставлена в электронном виде через функционал электронной приёмной на ПГУ ЛО.</w:t>
      </w:r>
    </w:p>
    <w:p w:rsidR="004B4490" w:rsidRDefault="004B4490" w:rsidP="004B4490">
      <w:pPr>
        <w:widowControl w:val="0"/>
        <w:tabs>
          <w:tab w:val="left" w:pos="709"/>
        </w:tabs>
        <w:ind w:firstLine="709"/>
        <w:jc w:val="both"/>
        <w:rPr>
          <w:color w:val="000000"/>
          <w:u w:val="single"/>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12" w:history="1">
        <w:r w:rsidRPr="003023E3">
          <w:rPr>
            <w:color w:val="000000"/>
            <w:u w:val="single"/>
            <w:lang w:eastAsia="ru-RU"/>
          </w:rPr>
          <w:t>http://gu.lenobl.ru/</w:t>
        </w:r>
      </w:hyperlink>
    </w:p>
    <w:p w:rsidR="004B4490" w:rsidRPr="003023E3" w:rsidRDefault="004B4490" w:rsidP="004B4490">
      <w:pPr>
        <w:widowControl w:val="0"/>
        <w:tabs>
          <w:tab w:val="left" w:pos="709"/>
        </w:tabs>
        <w:ind w:firstLine="709"/>
        <w:jc w:val="both"/>
        <w:rPr>
          <w:color w:val="000000"/>
        </w:rPr>
      </w:pPr>
      <w:r>
        <w:rPr>
          <w:color w:val="000000"/>
        </w:rPr>
        <w:t>1.</w:t>
      </w:r>
      <w:r w:rsidR="00576C44">
        <w:rPr>
          <w:color w:val="000000"/>
        </w:rPr>
        <w:t>7</w:t>
      </w:r>
      <w:r>
        <w:rPr>
          <w:color w:val="000000"/>
        </w:rPr>
        <w:t xml:space="preserve">. </w:t>
      </w:r>
      <w:r w:rsidRPr="003023E3">
        <w:rPr>
          <w:color w:val="000000"/>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w:t>
      </w:r>
      <w:proofErr w:type="gramStart"/>
      <w:r w:rsidRPr="003023E3">
        <w:rPr>
          <w:color w:val="000000"/>
        </w:rPr>
        <w:t>предоставляют документы</w:t>
      </w:r>
      <w:proofErr w:type="gramEnd"/>
      <w:r w:rsidRPr="003023E3">
        <w:rPr>
          <w:color w:val="000000"/>
        </w:rPr>
        <w:t xml:space="preserve"> путем личной подачи документов.</w:t>
      </w:r>
    </w:p>
    <w:p w:rsidR="004B4490" w:rsidRPr="003023E3" w:rsidRDefault="004B4490" w:rsidP="004B4490">
      <w:pPr>
        <w:widowControl w:val="0"/>
        <w:tabs>
          <w:tab w:val="left" w:pos="709"/>
        </w:tabs>
        <w:ind w:firstLine="709"/>
        <w:jc w:val="both"/>
        <w:rPr>
          <w:color w:val="000000"/>
        </w:rPr>
      </w:pPr>
      <w:r w:rsidRPr="003023E3">
        <w:rPr>
          <w:color w:val="000000"/>
        </w:rPr>
        <w:t xml:space="preserve">Информация о местах нахождения и графике работы, справочных телефонах и адресах </w:t>
      </w:r>
      <w:r w:rsidRPr="003023E3">
        <w:rPr>
          <w:color w:val="000000"/>
        </w:rPr>
        <w:lastRenderedPageBreak/>
        <w:t xml:space="preserve">электронной почты МФЦ приведены в приложении </w:t>
      </w:r>
      <w:r>
        <w:rPr>
          <w:color w:val="000000"/>
        </w:rPr>
        <w:t xml:space="preserve">№ </w:t>
      </w:r>
      <w:r w:rsidRPr="003023E3">
        <w:rPr>
          <w:color w:val="000000"/>
        </w:rPr>
        <w:t>2.</w:t>
      </w:r>
    </w:p>
    <w:p w:rsidR="004B4490" w:rsidRDefault="00E70A03" w:rsidP="00021B06">
      <w:pPr>
        <w:widowControl w:val="0"/>
        <w:autoSpaceDE w:val="0"/>
        <w:autoSpaceDN w:val="0"/>
        <w:adjustRightInd w:val="0"/>
        <w:spacing w:before="120"/>
        <w:ind w:firstLine="709"/>
        <w:jc w:val="both"/>
      </w:pPr>
      <w:bookmarkStart w:id="1" w:name="Par133"/>
      <w:bookmarkEnd w:id="1"/>
      <w:r w:rsidRPr="003023E3">
        <w:rPr>
          <w:color w:val="000000"/>
          <w:lang w:eastAsia="ru-RU"/>
        </w:rPr>
        <w:t>1.</w:t>
      </w:r>
      <w:r w:rsidR="00576C44">
        <w:rPr>
          <w:color w:val="000000"/>
          <w:lang w:eastAsia="ru-RU"/>
        </w:rPr>
        <w:t>8</w:t>
      </w:r>
      <w:r w:rsidRPr="003023E3">
        <w:rPr>
          <w:color w:val="000000"/>
          <w:lang w:eastAsia="ru-RU"/>
        </w:rPr>
        <w:t xml:space="preserve">. </w:t>
      </w:r>
      <w:r w:rsidR="004B4490" w:rsidRPr="004B4490">
        <w:t>Порядок информирования заявителя о предоставляемой муниципальной услуге.</w:t>
      </w:r>
    </w:p>
    <w:p w:rsidR="00576C44" w:rsidRDefault="004B4490" w:rsidP="00576C44">
      <w:pPr>
        <w:widowControl w:val="0"/>
        <w:autoSpaceDE w:val="0"/>
        <w:autoSpaceDN w:val="0"/>
        <w:adjustRightInd w:val="0"/>
        <w:ind w:firstLine="709"/>
        <w:jc w:val="both"/>
        <w:rPr>
          <w:color w:val="000000"/>
          <w:lang w:eastAsia="ru-RU"/>
        </w:rPr>
      </w:pPr>
      <w:r w:rsidRPr="004B4490">
        <w:t xml:space="preserve"> </w:t>
      </w:r>
      <w:r w:rsidR="00576C44">
        <w:t xml:space="preserve">1.8.1. </w:t>
      </w:r>
      <w:r w:rsidR="00E70A03" w:rsidRPr="004B4490">
        <w:rPr>
          <w:color w:val="000000"/>
          <w:lang w:eastAsia="ru-RU"/>
        </w:rPr>
        <w:t>Информирование</w:t>
      </w:r>
      <w:r w:rsidR="00E70A03" w:rsidRPr="003023E3">
        <w:rPr>
          <w:color w:val="000000"/>
          <w:lang w:eastAsia="ru-RU"/>
        </w:rPr>
        <w:t xml:space="preserve">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B4490" w:rsidRPr="00576C44" w:rsidRDefault="004B4490" w:rsidP="00576C44">
      <w:pPr>
        <w:widowControl w:val="0"/>
        <w:autoSpaceDE w:val="0"/>
        <w:autoSpaceDN w:val="0"/>
        <w:adjustRightInd w:val="0"/>
        <w:ind w:firstLine="709"/>
        <w:jc w:val="both"/>
        <w:rPr>
          <w:color w:val="000000"/>
          <w:lang w:eastAsia="ru-RU"/>
        </w:rPr>
      </w:pPr>
      <w:r w:rsidRPr="004B4490">
        <w:t>Информация о предоставлении муниципальной услуги является открытой и общедоступной, предоставляется бесплатно.</w:t>
      </w:r>
    </w:p>
    <w:p w:rsidR="004B4490" w:rsidRPr="004B4490" w:rsidRDefault="004B4490" w:rsidP="004B4490">
      <w:pPr>
        <w:ind w:firstLine="709"/>
        <w:contextualSpacing/>
        <w:jc w:val="both"/>
      </w:pPr>
      <w:r w:rsidRPr="004B4490">
        <w:t>Основными требованиями к информированию о предоставлении муниципальной услуги являются:</w:t>
      </w:r>
    </w:p>
    <w:p w:rsidR="004B4490" w:rsidRPr="004B4490" w:rsidRDefault="004B4490" w:rsidP="004B4490">
      <w:pPr>
        <w:ind w:firstLine="709"/>
        <w:contextualSpacing/>
        <w:jc w:val="both"/>
      </w:pPr>
      <w:r w:rsidRPr="004B4490">
        <w:t>- общедоступность информации;</w:t>
      </w:r>
    </w:p>
    <w:p w:rsidR="004B4490" w:rsidRPr="004B4490" w:rsidRDefault="004B4490" w:rsidP="004B4490">
      <w:pPr>
        <w:ind w:firstLine="709"/>
        <w:contextualSpacing/>
        <w:jc w:val="both"/>
      </w:pPr>
      <w:r w:rsidRPr="004B4490">
        <w:t>- достоверность и полнота информации;</w:t>
      </w:r>
    </w:p>
    <w:p w:rsidR="004B4490" w:rsidRDefault="004B4490" w:rsidP="004B4490">
      <w:pPr>
        <w:ind w:firstLine="709"/>
        <w:contextualSpacing/>
        <w:jc w:val="both"/>
      </w:pPr>
      <w:r>
        <w:t>- четкое изложение информации.</w:t>
      </w:r>
    </w:p>
    <w:p w:rsidR="00050F04" w:rsidRDefault="00576C44" w:rsidP="004B4490">
      <w:pPr>
        <w:ind w:firstLine="709"/>
        <w:contextualSpacing/>
        <w:jc w:val="both"/>
      </w:pPr>
      <w:r>
        <w:t>1.8</w:t>
      </w:r>
      <w:r w:rsidR="00050F04">
        <w:t xml:space="preserve">.2. </w:t>
      </w:r>
      <w:r w:rsidR="00050F04" w:rsidRPr="00050F04">
        <w:t xml:space="preserve">Сведения о местонахождении и графике работы администрации указаны в </w:t>
      </w:r>
      <w:r w:rsidR="00050F04">
        <w:t>п</w:t>
      </w:r>
      <w:r w:rsidR="00050F04" w:rsidRPr="00050F04">
        <w:t>одпункте 1.</w:t>
      </w:r>
      <w:r>
        <w:t>5</w:t>
      </w:r>
      <w:r w:rsidR="00050F04" w:rsidRPr="00050F04">
        <w:t>. настоящего регламента</w:t>
      </w:r>
      <w:r>
        <w:t xml:space="preserve">, </w:t>
      </w:r>
      <w:r w:rsidRPr="003023E3">
        <w:rPr>
          <w:color w:val="000000"/>
        </w:rPr>
        <w:t>в приложении</w:t>
      </w:r>
      <w:r>
        <w:rPr>
          <w:color w:val="000000"/>
        </w:rPr>
        <w:t xml:space="preserve"> № 1</w:t>
      </w:r>
      <w:r w:rsidR="00050F04">
        <w:t>.</w:t>
      </w:r>
    </w:p>
    <w:p w:rsidR="004B4490" w:rsidRPr="003023E3" w:rsidRDefault="00050F04" w:rsidP="00050F04">
      <w:pPr>
        <w:ind w:firstLine="709"/>
        <w:contextualSpacing/>
        <w:jc w:val="both"/>
        <w:rPr>
          <w:color w:val="000000"/>
          <w:lang w:eastAsia="ru-RU"/>
        </w:rPr>
      </w:pPr>
      <w:r w:rsidRPr="00050F04">
        <w:t>1.</w:t>
      </w:r>
      <w:r w:rsidR="00576C44">
        <w:t>8</w:t>
      </w:r>
      <w:r w:rsidRPr="00050F04">
        <w:t>.3.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w:t>
      </w:r>
      <w:r w:rsidR="00576C44">
        <w:t xml:space="preserve"> </w:t>
      </w:r>
      <w:r w:rsidR="00576C44" w:rsidRPr="003023E3">
        <w:rPr>
          <w:color w:val="000000"/>
        </w:rPr>
        <w:t>в приложении</w:t>
      </w:r>
      <w:r w:rsidR="00576C44">
        <w:rPr>
          <w:color w:val="000000"/>
        </w:rPr>
        <w:t xml:space="preserve"> № 1,</w:t>
      </w:r>
      <w:r w:rsidRPr="00050F04">
        <w:t xml:space="preserve"> путем направления запроса по адресу электронной почты.</w:t>
      </w:r>
    </w:p>
    <w:p w:rsidR="00E70A03" w:rsidRPr="003023E3" w:rsidRDefault="00E70A03"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sidR="00A43894">
        <w:rPr>
          <w:color w:val="000000"/>
          <w:lang w:eastAsia="ru-RU"/>
        </w:rPr>
        <w:t>А</w:t>
      </w:r>
      <w:r w:rsidR="00FD0951">
        <w:rPr>
          <w:color w:val="000000"/>
          <w:lang w:eastAsia="ru-RU"/>
        </w:rPr>
        <w:t xml:space="preserve">дминистрации </w:t>
      </w:r>
      <w:r w:rsidRPr="003023E3">
        <w:rPr>
          <w:color w:val="000000"/>
          <w:lang w:eastAsia="ru-RU"/>
        </w:rPr>
        <w:t>(непосредственно в день обращения заинтересованных лиц);</w:t>
      </w:r>
    </w:p>
    <w:p w:rsidR="00A43894" w:rsidRPr="006901BF"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70C0"/>
          <w:lang w:eastAsia="ru-RU"/>
        </w:rPr>
      </w:pPr>
      <w:r w:rsidRPr="003023E3">
        <w:rPr>
          <w:color w:val="000000"/>
          <w:lang w:eastAsia="ru-RU"/>
        </w:rPr>
        <w:t>на Интернет–сайте</w:t>
      </w:r>
      <w:r w:rsidR="00A148FD" w:rsidRPr="003023E3">
        <w:rPr>
          <w:color w:val="000000"/>
          <w:lang w:eastAsia="ru-RU"/>
        </w:rPr>
        <w:t xml:space="preserve"> </w:t>
      </w:r>
      <w:r w:rsidR="0071226C">
        <w:rPr>
          <w:color w:val="000000"/>
          <w:lang w:eastAsia="ru-RU"/>
        </w:rPr>
        <w:t>Администрации</w:t>
      </w:r>
      <w:r w:rsidR="00A43894">
        <w:rPr>
          <w:lang w:eastAsia="ru-RU"/>
        </w:rPr>
        <w:t>:</w:t>
      </w:r>
      <w:r w:rsidR="00A43894" w:rsidRPr="008360B9">
        <w:t xml:space="preserve"> </w:t>
      </w:r>
      <w:r w:rsidR="00A2044D" w:rsidRPr="006901BF">
        <w:rPr>
          <w:color w:val="0070C0"/>
          <w:lang w:val="en-US"/>
        </w:rPr>
        <w:t>www</w:t>
      </w:r>
      <w:r w:rsidR="006901BF">
        <w:rPr>
          <w:color w:val="0070C0"/>
        </w:rPr>
        <w:t>.р</w:t>
      </w:r>
      <w:r w:rsidR="00A2044D" w:rsidRPr="006901BF">
        <w:rPr>
          <w:color w:val="0070C0"/>
        </w:rPr>
        <w:t>омашкинское</w:t>
      </w:r>
      <w:proofErr w:type="gramStart"/>
      <w:r w:rsidR="00A2044D" w:rsidRPr="006901BF">
        <w:rPr>
          <w:color w:val="0070C0"/>
        </w:rPr>
        <w:t>.</w:t>
      </w:r>
      <w:r w:rsidR="006901BF" w:rsidRPr="006901BF">
        <w:rPr>
          <w:color w:val="0070C0"/>
        </w:rPr>
        <w:t>р</w:t>
      </w:r>
      <w:proofErr w:type="gramEnd"/>
      <w:r w:rsidR="006901BF" w:rsidRPr="006901BF">
        <w:rPr>
          <w:color w:val="0070C0"/>
        </w:rPr>
        <w:t>ф</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3" w:history="1">
        <w:r w:rsidRPr="003023E3">
          <w:rPr>
            <w:color w:val="000000"/>
            <w:u w:val="single"/>
            <w:lang w:eastAsia="ru-RU"/>
          </w:rPr>
          <w:t>http://gu.lenobl.ru/</w:t>
        </w:r>
      </w:hyperlink>
      <w:r w:rsidRPr="003023E3">
        <w:rPr>
          <w:color w:val="000000"/>
          <w:lang w:eastAsia="ru-RU"/>
        </w:rPr>
        <w:t>;</w:t>
      </w:r>
    </w:p>
    <w:p w:rsidR="00A148FD" w:rsidRPr="003023E3" w:rsidRDefault="00A148FD"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sidR="00A43894">
        <w:rPr>
          <w:color w:val="000000"/>
          <w:lang w:eastAsia="ru-RU"/>
        </w:rPr>
        <w:t>А</w:t>
      </w:r>
      <w:r w:rsidR="00FD0951">
        <w:rPr>
          <w:color w:val="000000"/>
          <w:lang w:eastAsia="ru-RU"/>
        </w:rPr>
        <w:t>дминистрацию</w:t>
      </w:r>
      <w:r w:rsidRPr="003023E3">
        <w:rPr>
          <w:color w:val="000000"/>
          <w:lang w:eastAsia="ru-RU"/>
        </w:rPr>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r w:rsidR="005B7CCC">
        <w:rPr>
          <w:color w:val="000000"/>
          <w:lang w:eastAsia="ru-RU"/>
        </w:rPr>
        <w:t>.</w:t>
      </w:r>
    </w:p>
    <w:p w:rsidR="00E70A03" w:rsidRDefault="00E70A03" w:rsidP="00576C44">
      <w:pPr>
        <w:widowControl w:val="0"/>
        <w:autoSpaceDE w:val="0"/>
        <w:autoSpaceDN w:val="0"/>
        <w:adjustRightInd w:val="0"/>
        <w:ind w:firstLine="708"/>
        <w:jc w:val="both"/>
        <w:rPr>
          <w:color w:val="000000"/>
          <w:lang w:eastAsia="ru-RU"/>
        </w:rPr>
      </w:pPr>
      <w:proofErr w:type="gramStart"/>
      <w:r w:rsidRPr="003023E3">
        <w:rPr>
          <w:color w:val="000000"/>
          <w:lang w:eastAsia="ru-RU"/>
        </w:rPr>
        <w:t xml:space="preserve">Письменные обращения заинтересованных лиц, поступившие почтовой корреспонденцией, по адресу: </w:t>
      </w:r>
      <w:r w:rsidR="00932F9B">
        <w:rPr>
          <w:color w:val="000000"/>
          <w:szCs w:val="28"/>
        </w:rPr>
        <w:t>188743</w:t>
      </w:r>
      <w:r w:rsidR="005B7CCC">
        <w:rPr>
          <w:color w:val="000000"/>
          <w:szCs w:val="28"/>
        </w:rPr>
        <w:t xml:space="preserve">, </w:t>
      </w:r>
      <w:r w:rsidR="005B7CCC" w:rsidRPr="001B0874">
        <w:t>Ленинградская область,</w:t>
      </w:r>
      <w:r w:rsidR="00A2044D">
        <w:t xml:space="preserve"> Приозерский район, пос. Ромашки, ул. Новостроек, д.16</w:t>
      </w:r>
      <w:r w:rsidRPr="003023E3">
        <w:rPr>
          <w:color w:val="000000"/>
          <w:lang w:eastAsia="ru-RU"/>
        </w:rPr>
        <w:t>, а также в электр</w:t>
      </w:r>
      <w:r w:rsidR="00552BA8" w:rsidRPr="003023E3">
        <w:rPr>
          <w:color w:val="000000"/>
          <w:lang w:eastAsia="ru-RU"/>
        </w:rPr>
        <w:t xml:space="preserve">онном виде на электронный адрес </w:t>
      </w:r>
      <w:r w:rsidR="00A43894">
        <w:rPr>
          <w:color w:val="000000"/>
          <w:lang w:eastAsia="ru-RU"/>
        </w:rPr>
        <w:t>А</w:t>
      </w:r>
      <w:r w:rsidR="00FD0951">
        <w:rPr>
          <w:color w:val="000000"/>
          <w:lang w:eastAsia="ru-RU"/>
        </w:rPr>
        <w:t xml:space="preserve">дминистрации </w:t>
      </w:r>
      <w:hyperlink r:id="rId14" w:history="1">
        <w:r w:rsidR="00324FCA" w:rsidRPr="00376061">
          <w:rPr>
            <w:rStyle w:val="a5"/>
            <w:lang w:val="en-US"/>
          </w:rPr>
          <w:t>www</w:t>
        </w:r>
        <w:r w:rsidR="00324FCA" w:rsidRPr="00376061">
          <w:rPr>
            <w:rStyle w:val="a5"/>
          </w:rPr>
          <w:t>.ромашкинское</w:t>
        </w:r>
      </w:hyperlink>
      <w:r w:rsidR="00324FCA">
        <w:rPr>
          <w:rStyle w:val="a5"/>
        </w:rPr>
        <w:t>.рф</w:t>
      </w:r>
      <w:r w:rsidR="00A2044D">
        <w:rPr>
          <w:color w:val="000000"/>
          <w:u w:val="single"/>
        </w:rPr>
        <w:t xml:space="preserve"> </w:t>
      </w:r>
      <w:r w:rsidR="00552BA8" w:rsidRPr="003023E3">
        <w:rPr>
          <w:color w:val="000000"/>
          <w:lang w:eastAsia="ru-RU"/>
        </w:rPr>
        <w:t xml:space="preserve"> </w:t>
      </w:r>
      <w:r w:rsidRPr="003023E3">
        <w:rPr>
          <w:color w:val="000000"/>
          <w:lang w:eastAsia="ru-RU"/>
        </w:rPr>
        <w:t xml:space="preserve">рассматриваются в порядке ч. 1 ст. 12 Федерального закона от 02.05.2006 № 59 </w:t>
      </w:r>
      <w:r w:rsidR="009143C3" w:rsidRPr="003023E3">
        <w:rPr>
          <w:color w:val="000000"/>
          <w:lang w:eastAsia="ru-RU"/>
        </w:rPr>
        <w:t>«</w:t>
      </w:r>
      <w:r w:rsidRPr="003023E3">
        <w:rPr>
          <w:color w:val="000000"/>
          <w:lang w:eastAsia="ru-RU"/>
        </w:rPr>
        <w:t>О порядке рассмотрения обращений граждан Российской Федерации</w:t>
      </w:r>
      <w:r w:rsidR="009143C3" w:rsidRPr="003023E3">
        <w:rPr>
          <w:color w:val="000000"/>
          <w:lang w:eastAsia="ru-RU"/>
        </w:rPr>
        <w:t>»</w:t>
      </w:r>
      <w:r w:rsidRPr="003023E3">
        <w:rPr>
          <w:color w:val="000000"/>
          <w:lang w:eastAsia="ru-RU"/>
        </w:rPr>
        <w:t xml:space="preserve"> в течение 30 дней со дня регистрации письменного обращения</w:t>
      </w:r>
      <w:proofErr w:type="gramEnd"/>
      <w:r w:rsidRPr="003023E3">
        <w:rPr>
          <w:color w:val="000000"/>
          <w:lang w:eastAsia="ru-RU"/>
        </w:rPr>
        <w:t xml:space="preserve"> и даты получения электронного документа.</w:t>
      </w:r>
    </w:p>
    <w:p w:rsidR="00050F04" w:rsidRPr="003023E3" w:rsidRDefault="00050F04" w:rsidP="00576C44">
      <w:pPr>
        <w:pStyle w:val="17"/>
        <w:widowControl w:val="0"/>
        <w:tabs>
          <w:tab w:val="clear" w:pos="728"/>
        </w:tabs>
        <w:spacing w:before="0" w:after="0"/>
        <w:ind w:left="0"/>
        <w:rPr>
          <w:color w:val="000000"/>
          <w:szCs w:val="24"/>
        </w:rPr>
      </w:pPr>
      <w:r w:rsidRPr="003023E3">
        <w:rPr>
          <w:color w:val="000000"/>
          <w:szCs w:val="24"/>
        </w:rPr>
        <w:t xml:space="preserve">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050F04" w:rsidRPr="003023E3" w:rsidRDefault="00050F04" w:rsidP="00576C44">
      <w:pPr>
        <w:pStyle w:val="18"/>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w:t>
      </w:r>
      <w:r>
        <w:rPr>
          <w:color w:val="000000"/>
          <w:lang w:eastAsia="ru-RU"/>
        </w:rPr>
        <w:t>Администрации</w:t>
      </w:r>
      <w:r w:rsidRPr="003023E3">
        <w:rPr>
          <w:color w:val="000000"/>
          <w:szCs w:val="24"/>
        </w:rPr>
        <w:t>;</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050F04" w:rsidRPr="00050F04" w:rsidRDefault="00576C44" w:rsidP="00050F04">
      <w:pPr>
        <w:ind w:firstLine="709"/>
        <w:contextualSpacing/>
        <w:jc w:val="both"/>
      </w:pPr>
      <w:r>
        <w:t>1.8</w:t>
      </w:r>
      <w:r w:rsidR="00050F04" w:rsidRPr="00050F04">
        <w:t>.4. Консультации предоставляются по следующим вопросам:</w:t>
      </w:r>
    </w:p>
    <w:p w:rsidR="00050F04" w:rsidRPr="00050F04" w:rsidRDefault="00050F04" w:rsidP="00050F04">
      <w:pPr>
        <w:ind w:firstLine="709"/>
        <w:contextualSpacing/>
        <w:jc w:val="both"/>
      </w:pPr>
      <w:r w:rsidRPr="00050F04">
        <w:t>- комплектности (достаточности) и правильности оформления документов, необходимых для получения муниципальной услуги;</w:t>
      </w:r>
    </w:p>
    <w:p w:rsidR="00050F04" w:rsidRPr="00050F04" w:rsidRDefault="00050F04" w:rsidP="00050F04">
      <w:pPr>
        <w:ind w:firstLine="709"/>
        <w:contextualSpacing/>
        <w:jc w:val="both"/>
      </w:pPr>
      <w:r w:rsidRPr="00050F04">
        <w:t>- дней и времени приема, порядка и сроков сдачи и выдачи документов;</w:t>
      </w:r>
    </w:p>
    <w:p w:rsidR="00050F04" w:rsidRPr="00050F04" w:rsidRDefault="00050F04" w:rsidP="00050F04">
      <w:pPr>
        <w:ind w:firstLine="709"/>
        <w:contextualSpacing/>
        <w:jc w:val="both"/>
      </w:pPr>
      <w:r w:rsidRPr="00050F04">
        <w:t>- иным вопросам, возникающим у заявителя.</w:t>
      </w:r>
    </w:p>
    <w:p w:rsidR="00050F04" w:rsidRDefault="00050F04" w:rsidP="00021B06">
      <w:pPr>
        <w:widowControl w:val="0"/>
        <w:autoSpaceDE w:val="0"/>
        <w:autoSpaceDN w:val="0"/>
        <w:adjustRightInd w:val="0"/>
        <w:spacing w:after="120"/>
        <w:ind w:firstLine="709"/>
        <w:contextualSpacing/>
        <w:jc w:val="both"/>
      </w:pPr>
      <w:r w:rsidRPr="00050F04">
        <w:t>1.</w:t>
      </w:r>
      <w:r w:rsidR="00576C44">
        <w:t>8</w:t>
      </w:r>
      <w:r w:rsidRPr="00050F04">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50F04" w:rsidRPr="00050F04" w:rsidRDefault="00050F04" w:rsidP="00021B06">
      <w:pPr>
        <w:widowControl w:val="0"/>
        <w:autoSpaceDE w:val="0"/>
        <w:autoSpaceDN w:val="0"/>
        <w:adjustRightInd w:val="0"/>
        <w:spacing w:before="120"/>
        <w:ind w:firstLine="709"/>
        <w:contextualSpacing/>
        <w:jc w:val="both"/>
      </w:pPr>
      <w:r w:rsidRPr="00050F04">
        <w:t>1.</w:t>
      </w:r>
      <w:r w:rsidR="00576C44">
        <w:t>8</w:t>
      </w:r>
      <w:r w:rsidRPr="00050F04">
        <w:t>.6.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50F04" w:rsidRPr="00050F04" w:rsidRDefault="00050F04" w:rsidP="00050F04">
      <w:pPr>
        <w:widowControl w:val="0"/>
        <w:autoSpaceDE w:val="0"/>
        <w:autoSpaceDN w:val="0"/>
        <w:adjustRightInd w:val="0"/>
        <w:ind w:firstLine="709"/>
        <w:contextualSpacing/>
        <w:jc w:val="both"/>
      </w:pPr>
      <w:r w:rsidRPr="00050F04">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50F04" w:rsidRPr="00050F04" w:rsidRDefault="00050F04" w:rsidP="00050F04">
      <w:pPr>
        <w:ind w:firstLine="709"/>
        <w:contextualSpacing/>
        <w:jc w:val="both"/>
      </w:pPr>
      <w:r w:rsidRPr="00050F04">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50F04" w:rsidRPr="00050F04" w:rsidRDefault="00050F04" w:rsidP="00021B06">
      <w:pPr>
        <w:widowControl w:val="0"/>
        <w:autoSpaceDE w:val="0"/>
        <w:autoSpaceDN w:val="0"/>
        <w:adjustRightInd w:val="0"/>
        <w:spacing w:before="240"/>
        <w:ind w:firstLine="709"/>
        <w:contextualSpacing/>
        <w:jc w:val="both"/>
      </w:pPr>
      <w:r w:rsidRPr="00050F04">
        <w:t>1.</w:t>
      </w:r>
      <w:r w:rsidR="00576C44">
        <w:t>8</w:t>
      </w:r>
      <w:r w:rsidRPr="00050F04">
        <w:t>.7.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w:t>
      </w:r>
      <w:r w:rsidR="00021B06">
        <w:br/>
      </w:r>
      <w:r w:rsidRPr="00050F04">
        <w:t xml:space="preserve">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50F04" w:rsidRPr="00050F04" w:rsidRDefault="00050F04" w:rsidP="00050F04">
      <w:pPr>
        <w:widowControl w:val="0"/>
        <w:autoSpaceDE w:val="0"/>
        <w:autoSpaceDN w:val="0"/>
        <w:adjustRightInd w:val="0"/>
        <w:ind w:firstLine="709"/>
        <w:contextualSpacing/>
        <w:jc w:val="both"/>
      </w:pPr>
      <w:r w:rsidRPr="00050F04">
        <w:t>1.</w:t>
      </w:r>
      <w:r w:rsidR="00576C44">
        <w:t>8</w:t>
      </w:r>
      <w:r w:rsidRPr="00050F04">
        <w:t>.8.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50F04" w:rsidRPr="00050F04" w:rsidRDefault="00050F04" w:rsidP="00050F04">
      <w:pPr>
        <w:widowControl w:val="0"/>
        <w:autoSpaceDE w:val="0"/>
        <w:autoSpaceDN w:val="0"/>
        <w:adjustRightInd w:val="0"/>
        <w:ind w:firstLine="709"/>
        <w:contextualSpacing/>
        <w:jc w:val="both"/>
      </w:pPr>
      <w:r w:rsidRPr="00050F04">
        <w:t>На информационном стенде размещается следующая информация:</w:t>
      </w:r>
    </w:p>
    <w:p w:rsidR="00050F04" w:rsidRPr="00050F04" w:rsidRDefault="00050F04" w:rsidP="00050F04">
      <w:pPr>
        <w:ind w:firstLine="709"/>
        <w:contextualSpacing/>
        <w:jc w:val="both"/>
      </w:pPr>
      <w:r w:rsidRPr="00050F04">
        <w:t>- текст регламента с приложениями (полная версия на Интернет-сайте и извлечения  на информационных стендах);</w:t>
      </w:r>
    </w:p>
    <w:p w:rsidR="00050F04" w:rsidRPr="00050F04" w:rsidRDefault="00050F04" w:rsidP="00050F04">
      <w:pPr>
        <w:widowControl w:val="0"/>
        <w:autoSpaceDE w:val="0"/>
        <w:autoSpaceDN w:val="0"/>
        <w:adjustRightInd w:val="0"/>
        <w:ind w:firstLine="709"/>
        <w:contextualSpacing/>
        <w:jc w:val="both"/>
      </w:pPr>
      <w:r w:rsidRPr="00050F04">
        <w:t xml:space="preserve">- процедура предоставления в текстовом виде и </w:t>
      </w:r>
      <w:r w:rsidR="008C35CD">
        <w:t xml:space="preserve">в </w:t>
      </w:r>
      <w:r w:rsidRPr="00050F04">
        <w:t>виде блок-схемы (Приложение</w:t>
      </w:r>
      <w:r w:rsidR="00E7318F">
        <w:br/>
      </w:r>
      <w:r w:rsidRPr="00050F04">
        <w:t xml:space="preserve">№ </w:t>
      </w:r>
      <w:r w:rsidR="008F2A31">
        <w:t>7</w:t>
      </w:r>
      <w:r w:rsidRPr="00050F04">
        <w:t xml:space="preserve"> к настоящему регламенту);</w:t>
      </w:r>
    </w:p>
    <w:p w:rsidR="00050F04" w:rsidRPr="00050F04" w:rsidRDefault="00050F04" w:rsidP="00050F04">
      <w:pPr>
        <w:widowControl w:val="0"/>
        <w:autoSpaceDE w:val="0"/>
        <w:autoSpaceDN w:val="0"/>
        <w:adjustRightInd w:val="0"/>
        <w:ind w:firstLine="709"/>
        <w:contextualSpacing/>
        <w:jc w:val="both"/>
      </w:pPr>
      <w:r w:rsidRPr="00050F04">
        <w:t>- почтовый адрес;</w:t>
      </w:r>
    </w:p>
    <w:p w:rsidR="00050F04" w:rsidRPr="00050F04" w:rsidRDefault="00050F04" w:rsidP="00050F04">
      <w:pPr>
        <w:widowControl w:val="0"/>
        <w:autoSpaceDE w:val="0"/>
        <w:autoSpaceDN w:val="0"/>
        <w:adjustRightInd w:val="0"/>
        <w:ind w:firstLine="709"/>
        <w:contextualSpacing/>
        <w:jc w:val="both"/>
      </w:pPr>
      <w:r w:rsidRPr="00050F04">
        <w:t>- контактные телефоны, график работы, фамилия, имя, отчество и должность специалиста, осуществляющего прием и консультирование;</w:t>
      </w:r>
    </w:p>
    <w:p w:rsidR="00050F04" w:rsidRPr="00050F04" w:rsidRDefault="00050F04" w:rsidP="00050F04">
      <w:pPr>
        <w:widowControl w:val="0"/>
        <w:autoSpaceDE w:val="0"/>
        <w:autoSpaceDN w:val="0"/>
        <w:adjustRightInd w:val="0"/>
        <w:ind w:firstLine="709"/>
        <w:contextualSpacing/>
        <w:jc w:val="both"/>
      </w:pPr>
      <w:r w:rsidRPr="00050F04">
        <w:t>- режим работы;</w:t>
      </w:r>
    </w:p>
    <w:p w:rsidR="00050F04" w:rsidRPr="00050F04" w:rsidRDefault="00050F04" w:rsidP="00050F04">
      <w:pPr>
        <w:ind w:firstLine="709"/>
        <w:contextualSpacing/>
        <w:jc w:val="both"/>
      </w:pPr>
      <w:r w:rsidRPr="00050F04">
        <w:t>- перечень документов, необходимых для исполнения муниципальной услуги, и требования, предъявляемые к этим документам;</w:t>
      </w:r>
    </w:p>
    <w:p w:rsidR="00050F04" w:rsidRPr="00050F04" w:rsidRDefault="00050F04" w:rsidP="00050F04">
      <w:pPr>
        <w:ind w:firstLine="709"/>
        <w:contextualSpacing/>
        <w:jc w:val="both"/>
      </w:pPr>
      <w:r w:rsidRPr="00050F04">
        <w:t>- формы документов, необходимых для предоставления муниципальной услуги, и требования к ним.</w:t>
      </w:r>
    </w:p>
    <w:p w:rsidR="00050F04" w:rsidRPr="00050F04" w:rsidRDefault="00050F04" w:rsidP="00050F04">
      <w:pPr>
        <w:ind w:firstLine="709"/>
        <w:contextualSpacing/>
        <w:jc w:val="both"/>
      </w:pPr>
      <w:r w:rsidRPr="00050F04">
        <w:t>1.</w:t>
      </w:r>
      <w:r w:rsidR="00576C44">
        <w:t>8</w:t>
      </w:r>
      <w:r w:rsidRPr="00050F04">
        <w:t>.9. Информирование заявителей в электронной форме осуществляется путем размещения информации на ПГУ ЛО.</w:t>
      </w:r>
    </w:p>
    <w:p w:rsidR="00050F04" w:rsidRPr="00050F04" w:rsidRDefault="00050F04" w:rsidP="00050F04">
      <w:pPr>
        <w:ind w:firstLine="709"/>
        <w:contextualSpacing/>
        <w:jc w:val="both"/>
      </w:pPr>
      <w:r w:rsidRPr="00050F04">
        <w:t>1.</w:t>
      </w:r>
      <w:r w:rsidR="00576C44">
        <w:t>8</w:t>
      </w:r>
      <w:r w:rsidRPr="00050F04">
        <w:t>.10.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64E41" w:rsidRPr="003023E3" w:rsidRDefault="00A64E41" w:rsidP="00A53041">
      <w:pPr>
        <w:ind w:firstLine="709"/>
        <w:contextualSpacing/>
        <w:jc w:val="both"/>
        <w:rPr>
          <w:color w:val="000000"/>
        </w:rPr>
      </w:pPr>
      <w:bookmarkStart w:id="2" w:name="Par153"/>
      <w:bookmarkStart w:id="3" w:name="Par160"/>
      <w:bookmarkEnd w:id="2"/>
      <w:bookmarkEnd w:id="3"/>
    </w:p>
    <w:p w:rsidR="003A3FEF" w:rsidRPr="008B5D1A" w:rsidRDefault="003A3FE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8D53B0" w:rsidRDefault="008D53B0" w:rsidP="003A3FEF">
      <w:pPr>
        <w:widowControl w:val="0"/>
        <w:autoSpaceDE w:val="0"/>
        <w:autoSpaceDN w:val="0"/>
        <w:adjustRightInd w:val="0"/>
        <w:jc w:val="center"/>
        <w:outlineLvl w:val="2"/>
        <w:rPr>
          <w:b/>
          <w:color w:val="000000"/>
        </w:rPr>
      </w:pPr>
      <w:bookmarkStart w:id="4" w:name="Par164"/>
      <w:bookmarkEnd w:id="4"/>
    </w:p>
    <w:p w:rsidR="003A3FEF" w:rsidRPr="003023E3" w:rsidRDefault="003A3FEF" w:rsidP="003A3FEF">
      <w:pPr>
        <w:widowControl w:val="0"/>
        <w:autoSpaceDE w:val="0"/>
        <w:autoSpaceDN w:val="0"/>
        <w:adjustRightInd w:val="0"/>
        <w:ind w:firstLine="540"/>
        <w:jc w:val="both"/>
        <w:rPr>
          <w:color w:val="000000"/>
        </w:rPr>
      </w:pPr>
      <w:r w:rsidRPr="003023E3">
        <w:rPr>
          <w:color w:val="000000"/>
        </w:rPr>
        <w:t xml:space="preserve">2.1. </w:t>
      </w:r>
      <w:r w:rsidR="006A3590">
        <w:rPr>
          <w:color w:val="000000"/>
        </w:rPr>
        <w:t>Наименование м</w:t>
      </w:r>
      <w:r w:rsidRPr="003023E3">
        <w:rPr>
          <w:color w:val="000000"/>
        </w:rPr>
        <w:t>униципальн</w:t>
      </w:r>
      <w:r w:rsidR="006A3590">
        <w:rPr>
          <w:color w:val="000000"/>
        </w:rPr>
        <w:t>ой</w:t>
      </w:r>
      <w:r w:rsidRPr="003023E3">
        <w:rPr>
          <w:color w:val="000000"/>
        </w:rPr>
        <w:t xml:space="preserve"> услуг</w:t>
      </w:r>
      <w:r w:rsidR="006A3590">
        <w:rPr>
          <w:color w:val="000000"/>
        </w:rPr>
        <w:t>и</w:t>
      </w:r>
      <w:r w:rsidRPr="003023E3">
        <w:rPr>
          <w:color w:val="000000"/>
        </w:rPr>
        <w:t xml:space="preserve"> – </w:t>
      </w:r>
      <w:r w:rsidR="00082401" w:rsidRPr="00082401">
        <w:t>«</w:t>
      </w:r>
      <w:r w:rsidR="006A3590">
        <w:rPr>
          <w:shd w:val="clear" w:color="auto" w:fill="FFFFFF"/>
        </w:rPr>
        <w:t>Установление публичного сервитута</w:t>
      </w:r>
      <w:r w:rsidR="00082401" w:rsidRPr="00082401">
        <w:t>»</w:t>
      </w:r>
      <w:r w:rsidRPr="003023E3">
        <w:rPr>
          <w:color w:val="000000"/>
        </w:rPr>
        <w:t xml:space="preserve"> (далее - муниципальная услуга).</w:t>
      </w:r>
    </w:p>
    <w:p w:rsidR="00FB1BDB" w:rsidRDefault="003A3FEF" w:rsidP="00C0027B">
      <w:pPr>
        <w:widowControl w:val="0"/>
        <w:autoSpaceDE w:val="0"/>
        <w:autoSpaceDN w:val="0"/>
        <w:adjustRightInd w:val="0"/>
        <w:ind w:firstLine="540"/>
        <w:jc w:val="both"/>
        <w:rPr>
          <w:color w:val="000000"/>
        </w:rPr>
      </w:pPr>
      <w:bookmarkStart w:id="5" w:name="Par168"/>
      <w:bookmarkEnd w:id="5"/>
      <w:r w:rsidRPr="003023E3">
        <w:rPr>
          <w:color w:val="000000"/>
        </w:rPr>
        <w:t xml:space="preserve">2.2. </w:t>
      </w:r>
      <w:r w:rsidR="009735FA" w:rsidRPr="004452A3">
        <w:rPr>
          <w:color w:val="000000"/>
        </w:rPr>
        <w:t>Муниципальную услу</w:t>
      </w:r>
      <w:r w:rsidR="009735FA">
        <w:rPr>
          <w:color w:val="000000"/>
        </w:rPr>
        <w:t xml:space="preserve">гу предоставляет </w:t>
      </w:r>
      <w:r w:rsidR="00226409">
        <w:rPr>
          <w:color w:val="000000"/>
        </w:rPr>
        <w:t xml:space="preserve">администрация муниципального образования </w:t>
      </w:r>
      <w:proofErr w:type="spellStart"/>
      <w:r w:rsidR="00E425C7">
        <w:rPr>
          <w:color w:val="000000"/>
        </w:rPr>
        <w:t>Гром</w:t>
      </w:r>
      <w:r w:rsidR="00226409">
        <w:rPr>
          <w:color w:val="000000"/>
        </w:rPr>
        <w:t>овское</w:t>
      </w:r>
      <w:proofErr w:type="spellEnd"/>
      <w:r w:rsidR="00226409">
        <w:rPr>
          <w:color w:val="000000"/>
        </w:rPr>
        <w:t xml:space="preserve"> сельское поселение муниципального образования Приозерский муниципальный район Ленинградской области</w:t>
      </w:r>
      <w:r w:rsidR="00F33DAC">
        <w:rPr>
          <w:color w:val="000000"/>
        </w:rPr>
        <w:t>, администрация муниципального образования Приозерский муниципальный район Ленинградской области.</w:t>
      </w:r>
      <w:r w:rsidR="00226409">
        <w:rPr>
          <w:color w:val="000000"/>
        </w:rPr>
        <w:t xml:space="preserve"> </w:t>
      </w:r>
    </w:p>
    <w:p w:rsidR="006A3590" w:rsidRPr="006A3590" w:rsidRDefault="006A3590" w:rsidP="006A3590">
      <w:pPr>
        <w:pStyle w:val="ConsPlusNormal"/>
        <w:ind w:firstLine="567"/>
        <w:jc w:val="both"/>
        <w:rPr>
          <w:rFonts w:ascii="Times New Roman" w:hAnsi="Times New Roman" w:cs="Times New Roman"/>
          <w:sz w:val="24"/>
          <w:szCs w:val="24"/>
        </w:rPr>
      </w:pPr>
      <w:r w:rsidRPr="006A3590">
        <w:rPr>
          <w:rFonts w:ascii="Times New Roman" w:hAnsi="Times New Roman" w:cs="Times New Roman"/>
          <w:sz w:val="24"/>
          <w:szCs w:val="24"/>
        </w:rPr>
        <w:t>В предоставлении услуги участвуют:</w:t>
      </w:r>
    </w:p>
    <w:p w:rsidR="006A3590" w:rsidRPr="006A3590" w:rsidRDefault="006A3590" w:rsidP="006A359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w:t>
      </w:r>
      <w:r w:rsidRPr="006A3590">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6A3590" w:rsidRPr="006A3590" w:rsidRDefault="006A3590" w:rsidP="006A3590">
      <w:pPr>
        <w:pStyle w:val="ConsPlusNormal"/>
        <w:ind w:firstLine="567"/>
        <w:jc w:val="both"/>
        <w:rPr>
          <w:rFonts w:ascii="Times New Roman" w:hAnsi="Times New Roman" w:cs="Times New Roman"/>
          <w:sz w:val="24"/>
          <w:szCs w:val="24"/>
        </w:rPr>
      </w:pPr>
      <w:r w:rsidRPr="008F2A31">
        <w:rPr>
          <w:rFonts w:ascii="Times New Roman" w:hAnsi="Times New Roman" w:cs="Times New Roman"/>
          <w:sz w:val="24"/>
          <w:szCs w:val="24"/>
        </w:rPr>
        <w:t>- Управление федеральной налоговой службы по Ленинградской области;</w:t>
      </w:r>
    </w:p>
    <w:p w:rsidR="006A3590" w:rsidRPr="006A3590" w:rsidRDefault="006A3590" w:rsidP="006A3590">
      <w:pPr>
        <w:widowControl w:val="0"/>
        <w:autoSpaceDE w:val="0"/>
        <w:autoSpaceDN w:val="0"/>
        <w:adjustRightInd w:val="0"/>
        <w:ind w:firstLine="567"/>
        <w:jc w:val="both"/>
        <w:rPr>
          <w:color w:val="000000"/>
        </w:rPr>
      </w:pPr>
      <w:r w:rsidRPr="006A3590">
        <w:t>- Управление Федеральной службы государственной регистрации, кадастра и картографии по Ленинградской области.</w:t>
      </w:r>
    </w:p>
    <w:p w:rsidR="006A3590" w:rsidRDefault="003A3FEF" w:rsidP="00C0027B">
      <w:pPr>
        <w:widowControl w:val="0"/>
        <w:autoSpaceDE w:val="0"/>
        <w:autoSpaceDN w:val="0"/>
        <w:adjustRightInd w:val="0"/>
        <w:ind w:firstLine="539"/>
        <w:jc w:val="both"/>
        <w:rPr>
          <w:color w:val="000000"/>
        </w:rPr>
      </w:pPr>
      <w:r w:rsidRPr="003023E3">
        <w:rPr>
          <w:color w:val="000000"/>
        </w:rPr>
        <w:t>2.3. Результатом предоста</w:t>
      </w:r>
      <w:r w:rsidRPr="003105B8">
        <w:rPr>
          <w:color w:val="000000"/>
        </w:rPr>
        <w:t>вления муниципальной услуги является</w:t>
      </w:r>
      <w:r w:rsidR="006A3590">
        <w:rPr>
          <w:color w:val="000000"/>
        </w:rPr>
        <w:t>:</w:t>
      </w:r>
    </w:p>
    <w:p w:rsidR="006A3590" w:rsidRPr="008F2A31" w:rsidRDefault="006A3590" w:rsidP="006A3590">
      <w:pPr>
        <w:pStyle w:val="ConsPlusNormal"/>
        <w:ind w:firstLine="709"/>
        <w:jc w:val="both"/>
        <w:rPr>
          <w:rFonts w:ascii="Times New Roman" w:hAnsi="Times New Roman" w:cs="Times New Roman"/>
          <w:sz w:val="24"/>
          <w:szCs w:val="24"/>
        </w:rPr>
      </w:pPr>
      <w:r w:rsidRPr="006A3590">
        <w:rPr>
          <w:rFonts w:ascii="Times New Roman" w:hAnsi="Times New Roman" w:cs="Times New Roman"/>
          <w:sz w:val="24"/>
          <w:szCs w:val="24"/>
        </w:rPr>
        <w:t xml:space="preserve">- </w:t>
      </w:r>
      <w:r w:rsidRPr="006A3590">
        <w:rPr>
          <w:rFonts w:ascii="Times New Roman" w:hAnsi="Times New Roman" w:cs="Times New Roman"/>
          <w:sz w:val="24"/>
          <w:szCs w:val="24"/>
        </w:rPr>
        <w:tab/>
        <w:t>решение об установлении публичного сервитута</w:t>
      </w:r>
      <w:r>
        <w:rPr>
          <w:rFonts w:ascii="Times New Roman" w:hAnsi="Times New Roman" w:cs="Times New Roman"/>
          <w:sz w:val="24"/>
          <w:szCs w:val="24"/>
        </w:rPr>
        <w:t xml:space="preserve"> </w:t>
      </w:r>
      <w:r w:rsidRPr="008F2A31">
        <w:rPr>
          <w:rFonts w:ascii="Times New Roman" w:hAnsi="Times New Roman" w:cs="Times New Roman"/>
          <w:sz w:val="24"/>
          <w:szCs w:val="24"/>
        </w:rPr>
        <w:t xml:space="preserve">(Приложение </w:t>
      </w:r>
      <w:r w:rsidR="008F2A31" w:rsidRPr="008F2A31">
        <w:rPr>
          <w:rFonts w:ascii="Times New Roman" w:hAnsi="Times New Roman" w:cs="Times New Roman"/>
          <w:sz w:val="24"/>
          <w:szCs w:val="24"/>
        </w:rPr>
        <w:t>№ 6</w:t>
      </w:r>
      <w:r w:rsidRPr="008F2A31">
        <w:rPr>
          <w:rFonts w:ascii="Times New Roman" w:hAnsi="Times New Roman" w:cs="Times New Roman"/>
          <w:sz w:val="24"/>
          <w:szCs w:val="24"/>
        </w:rPr>
        <w:t xml:space="preserve"> к административному регламенту);</w:t>
      </w:r>
    </w:p>
    <w:p w:rsidR="006A3590" w:rsidRPr="008F2A31" w:rsidRDefault="006A3590" w:rsidP="006A3590">
      <w:pPr>
        <w:pStyle w:val="ConsPlusNormal"/>
        <w:ind w:firstLine="709"/>
        <w:jc w:val="both"/>
        <w:rPr>
          <w:rFonts w:ascii="Times New Roman" w:hAnsi="Times New Roman" w:cs="Times New Roman"/>
          <w:sz w:val="24"/>
          <w:szCs w:val="24"/>
        </w:rPr>
      </w:pPr>
      <w:r w:rsidRPr="008F2A31">
        <w:rPr>
          <w:rFonts w:ascii="Times New Roman" w:hAnsi="Times New Roman" w:cs="Times New Roman"/>
          <w:sz w:val="24"/>
          <w:szCs w:val="24"/>
        </w:rPr>
        <w:t xml:space="preserve">- </w:t>
      </w:r>
      <w:r w:rsidRPr="008F2A31">
        <w:rPr>
          <w:rFonts w:ascii="Times New Roman" w:hAnsi="Times New Roman" w:cs="Times New Roman"/>
          <w:sz w:val="24"/>
          <w:szCs w:val="24"/>
        </w:rPr>
        <w:tab/>
        <w:t xml:space="preserve">решение о возврате ходатайства и документов без рассмотрения (Приложение </w:t>
      </w:r>
      <w:r w:rsidR="008F2A31" w:rsidRPr="008F2A31">
        <w:rPr>
          <w:rFonts w:ascii="Times New Roman" w:hAnsi="Times New Roman" w:cs="Times New Roman"/>
          <w:sz w:val="24"/>
          <w:szCs w:val="24"/>
        </w:rPr>
        <w:t xml:space="preserve">№ </w:t>
      </w:r>
      <w:r w:rsidR="008F2A31" w:rsidRPr="008F2A31">
        <w:rPr>
          <w:rFonts w:ascii="Times New Roman" w:hAnsi="Times New Roman" w:cs="Times New Roman"/>
          <w:sz w:val="24"/>
          <w:szCs w:val="24"/>
        </w:rPr>
        <w:lastRenderedPageBreak/>
        <w:t>4</w:t>
      </w:r>
      <w:r w:rsidRPr="008F2A31">
        <w:rPr>
          <w:rFonts w:ascii="Times New Roman" w:hAnsi="Times New Roman" w:cs="Times New Roman"/>
          <w:sz w:val="24"/>
          <w:szCs w:val="24"/>
        </w:rPr>
        <w:t xml:space="preserve"> к административному регламенту);</w:t>
      </w:r>
    </w:p>
    <w:p w:rsidR="006A3590" w:rsidRPr="006A3590" w:rsidRDefault="006A3590" w:rsidP="006A3590">
      <w:pPr>
        <w:autoSpaceDE w:val="0"/>
        <w:autoSpaceDN w:val="0"/>
        <w:adjustRightInd w:val="0"/>
        <w:ind w:firstLine="709"/>
        <w:jc w:val="both"/>
      </w:pPr>
      <w:r w:rsidRPr="008F2A31">
        <w:t xml:space="preserve">- </w:t>
      </w:r>
      <w:r w:rsidRPr="008F2A31">
        <w:tab/>
        <w:t xml:space="preserve">решение об отказе в предоставлении муниципальной услуги (Приложение </w:t>
      </w:r>
      <w:r w:rsidR="008F2A31" w:rsidRPr="008F2A31">
        <w:t>№ 5</w:t>
      </w:r>
      <w:r w:rsidRPr="006A3590">
        <w:t xml:space="preserve"> к административному регламенту).</w:t>
      </w:r>
    </w:p>
    <w:p w:rsidR="006A3590" w:rsidRPr="006A3590" w:rsidRDefault="006A3590" w:rsidP="006A3590">
      <w:pPr>
        <w:pStyle w:val="ConsPlusNormal"/>
        <w:ind w:firstLine="709"/>
        <w:jc w:val="both"/>
        <w:rPr>
          <w:rFonts w:ascii="Times New Roman" w:hAnsi="Times New Roman" w:cs="Times New Roman"/>
          <w:sz w:val="24"/>
          <w:szCs w:val="24"/>
        </w:rPr>
      </w:pPr>
      <w:r w:rsidRPr="006A3590">
        <w:rPr>
          <w:rFonts w:ascii="Times New Roman" w:hAnsi="Times New Roman" w:cs="Times New Roman"/>
          <w:sz w:val="24"/>
          <w:szCs w:val="24"/>
        </w:rPr>
        <w:t>2.3.1. Результат предоставления муниципальной услуги предоставляется:</w:t>
      </w:r>
    </w:p>
    <w:p w:rsidR="006A3590" w:rsidRPr="006A3590" w:rsidRDefault="006A3590" w:rsidP="006A3590">
      <w:pPr>
        <w:pStyle w:val="ConsPlusNormal"/>
        <w:ind w:firstLine="709"/>
        <w:jc w:val="both"/>
        <w:rPr>
          <w:rFonts w:ascii="Times New Roman" w:hAnsi="Times New Roman" w:cs="Times New Roman"/>
          <w:sz w:val="24"/>
          <w:szCs w:val="24"/>
        </w:rPr>
      </w:pPr>
      <w:r w:rsidRPr="006A3590">
        <w:rPr>
          <w:rFonts w:ascii="Times New Roman" w:hAnsi="Times New Roman" w:cs="Times New Roman"/>
          <w:sz w:val="24"/>
          <w:szCs w:val="24"/>
        </w:rPr>
        <w:t>1) при личной явке:</w:t>
      </w:r>
    </w:p>
    <w:p w:rsidR="006A3590" w:rsidRPr="006A3590" w:rsidRDefault="006A3590" w:rsidP="006A35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6A3590">
        <w:rPr>
          <w:rFonts w:ascii="Times New Roman" w:hAnsi="Times New Roman" w:cs="Times New Roman"/>
          <w:sz w:val="24"/>
          <w:szCs w:val="24"/>
        </w:rPr>
        <w:t>в Администрации;</w:t>
      </w:r>
    </w:p>
    <w:p w:rsidR="006A3590" w:rsidRPr="006A3590" w:rsidRDefault="006A3590" w:rsidP="006A35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6A3590">
        <w:rPr>
          <w:rFonts w:ascii="Times New Roman" w:hAnsi="Times New Roman" w:cs="Times New Roman"/>
          <w:sz w:val="24"/>
          <w:szCs w:val="24"/>
        </w:rPr>
        <w:t>в филиалах, отделах, удаленных рабочих местах ГБУ ЛО «МФЦ»;</w:t>
      </w:r>
    </w:p>
    <w:p w:rsidR="006A3590" w:rsidRPr="006A3590" w:rsidRDefault="006A3590" w:rsidP="006A3590">
      <w:pPr>
        <w:pStyle w:val="ConsPlusNormal"/>
        <w:ind w:firstLine="709"/>
        <w:jc w:val="both"/>
        <w:rPr>
          <w:rFonts w:ascii="Times New Roman" w:hAnsi="Times New Roman" w:cs="Times New Roman"/>
          <w:sz w:val="24"/>
          <w:szCs w:val="24"/>
        </w:rPr>
      </w:pPr>
      <w:r w:rsidRPr="006A3590">
        <w:rPr>
          <w:rFonts w:ascii="Times New Roman" w:hAnsi="Times New Roman" w:cs="Times New Roman"/>
          <w:sz w:val="24"/>
          <w:szCs w:val="24"/>
        </w:rPr>
        <w:t>2) без личной явки:</w:t>
      </w:r>
    </w:p>
    <w:p w:rsidR="006A3590" w:rsidRPr="006A3590" w:rsidRDefault="006A3590" w:rsidP="006A35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6A3590">
        <w:rPr>
          <w:rFonts w:ascii="Times New Roman" w:hAnsi="Times New Roman" w:cs="Times New Roman"/>
          <w:sz w:val="24"/>
          <w:szCs w:val="24"/>
        </w:rPr>
        <w:t>посредством ПГУ ЛО/ЕПГУ (при технической реализации);</w:t>
      </w:r>
    </w:p>
    <w:p w:rsidR="006A3590" w:rsidRPr="006A3590" w:rsidRDefault="006A3590" w:rsidP="006A35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6A3590">
        <w:rPr>
          <w:rFonts w:ascii="Times New Roman" w:hAnsi="Times New Roman" w:cs="Times New Roman"/>
          <w:sz w:val="24"/>
          <w:szCs w:val="24"/>
        </w:rPr>
        <w:t>почтовым отправлением.</w:t>
      </w:r>
    </w:p>
    <w:p w:rsidR="006A3590" w:rsidRPr="006A3590" w:rsidRDefault="006A3590" w:rsidP="006A3590">
      <w:pPr>
        <w:pStyle w:val="ConsPlusNormal"/>
        <w:ind w:firstLine="709"/>
        <w:jc w:val="both"/>
        <w:rPr>
          <w:rFonts w:ascii="Times New Roman" w:hAnsi="Times New Roman" w:cs="Times New Roman"/>
          <w:sz w:val="24"/>
          <w:szCs w:val="24"/>
        </w:rPr>
      </w:pPr>
      <w:r w:rsidRPr="006A3590">
        <w:rPr>
          <w:rFonts w:ascii="Times New Roman" w:hAnsi="Times New Roman" w:cs="Times New Roman"/>
          <w:sz w:val="24"/>
          <w:szCs w:val="24"/>
        </w:rPr>
        <w:t>2.4. Срок предоставления муниципальной услуги составляет:</w:t>
      </w:r>
    </w:p>
    <w:p w:rsidR="006A3590" w:rsidRPr="008F2A31" w:rsidRDefault="006A3590" w:rsidP="006A3590">
      <w:pPr>
        <w:pStyle w:val="ConsPlusNormal"/>
        <w:ind w:firstLine="709"/>
        <w:jc w:val="both"/>
        <w:rPr>
          <w:rFonts w:ascii="Times New Roman" w:hAnsi="Times New Roman" w:cs="Times New Roman"/>
          <w:sz w:val="24"/>
          <w:szCs w:val="24"/>
        </w:rPr>
      </w:pPr>
      <w:r w:rsidRPr="008F2A31">
        <w:rPr>
          <w:rFonts w:ascii="Times New Roman" w:hAnsi="Times New Roman" w:cs="Times New Roman"/>
          <w:sz w:val="24"/>
          <w:szCs w:val="24"/>
        </w:rPr>
        <w:t>2.4.1. Не более 14 рабочих дней со дня поступления в Администрацию ходатайства об установлении публичного сервитута (далее–ходатайство) в целях, предусмотренных подпунктом 3 статьи 39.37 Земельного кодекса РФ;</w:t>
      </w:r>
    </w:p>
    <w:p w:rsidR="006A3590" w:rsidRPr="008F2A31" w:rsidRDefault="006A3590" w:rsidP="006A3590">
      <w:pPr>
        <w:pStyle w:val="ConsPlusNormal"/>
        <w:ind w:firstLine="709"/>
        <w:jc w:val="both"/>
        <w:rPr>
          <w:rFonts w:ascii="Times New Roman" w:hAnsi="Times New Roman" w:cs="Times New Roman"/>
          <w:sz w:val="24"/>
          <w:szCs w:val="24"/>
        </w:rPr>
      </w:pPr>
      <w:r w:rsidRPr="008F2A31">
        <w:rPr>
          <w:rFonts w:ascii="Times New Roman" w:hAnsi="Times New Roman" w:cs="Times New Roman"/>
          <w:sz w:val="24"/>
          <w:szCs w:val="24"/>
        </w:rPr>
        <w:t xml:space="preserve">2.4.2. </w:t>
      </w:r>
      <w:proofErr w:type="gramStart"/>
      <w:r w:rsidRPr="008F2A31">
        <w:rPr>
          <w:rFonts w:ascii="Times New Roman" w:hAnsi="Times New Roman" w:cs="Times New Roman"/>
          <w:sz w:val="24"/>
          <w:szCs w:val="24"/>
        </w:rPr>
        <w:t>Не более 33 рабочих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22 рабочих дня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67289B" w:rsidRPr="008F2A31" w:rsidRDefault="0067289B" w:rsidP="0067289B">
      <w:pPr>
        <w:pStyle w:val="ConsPlusNormal"/>
        <w:ind w:firstLine="709"/>
        <w:jc w:val="both"/>
        <w:rPr>
          <w:rFonts w:ascii="Times New Roman" w:hAnsi="Times New Roman" w:cs="Times New Roman"/>
          <w:sz w:val="24"/>
          <w:szCs w:val="24"/>
        </w:rPr>
      </w:pPr>
      <w:r w:rsidRPr="008F2A31">
        <w:rPr>
          <w:rFonts w:ascii="Times New Roman" w:hAnsi="Times New Roman" w:cs="Times New Roman"/>
          <w:sz w:val="24"/>
          <w:szCs w:val="24"/>
        </w:rPr>
        <w:t>2.5. Правовые основания для предоставления муниципальной услуги:</w:t>
      </w:r>
    </w:p>
    <w:p w:rsidR="0067289B" w:rsidRPr="008F2A31" w:rsidRDefault="0067289B" w:rsidP="0067289B">
      <w:pPr>
        <w:pStyle w:val="ConsPlusNormal"/>
        <w:numPr>
          <w:ilvl w:val="0"/>
          <w:numId w:val="35"/>
        </w:numPr>
        <w:tabs>
          <w:tab w:val="left" w:pos="1276"/>
        </w:tabs>
        <w:suppressAutoHyphens w:val="0"/>
        <w:autoSpaceDN w:val="0"/>
        <w:ind w:left="0" w:firstLine="709"/>
        <w:jc w:val="both"/>
        <w:rPr>
          <w:rFonts w:ascii="Times New Roman" w:hAnsi="Times New Roman" w:cs="Times New Roman"/>
          <w:sz w:val="24"/>
          <w:szCs w:val="24"/>
        </w:rPr>
      </w:pPr>
      <w:bookmarkStart w:id="6" w:name="P99"/>
      <w:bookmarkEnd w:id="6"/>
      <w:r w:rsidRPr="008F2A31">
        <w:rPr>
          <w:rFonts w:ascii="Times New Roman" w:hAnsi="Times New Roman" w:cs="Times New Roman"/>
          <w:sz w:val="24"/>
          <w:szCs w:val="24"/>
        </w:rPr>
        <w:t>Гражданский кодекс Российской Федерации от 30.11.1994 г. № 51-ФЗ;</w:t>
      </w:r>
    </w:p>
    <w:p w:rsidR="0067289B" w:rsidRPr="008F2A31" w:rsidRDefault="0067289B" w:rsidP="0067289B">
      <w:pPr>
        <w:pStyle w:val="ConsPlusNormal"/>
        <w:numPr>
          <w:ilvl w:val="0"/>
          <w:numId w:val="35"/>
        </w:numPr>
        <w:tabs>
          <w:tab w:val="left" w:pos="1276"/>
        </w:tabs>
        <w:suppressAutoHyphens w:val="0"/>
        <w:autoSpaceDN w:val="0"/>
        <w:ind w:left="0" w:firstLine="709"/>
        <w:jc w:val="both"/>
        <w:rPr>
          <w:rFonts w:ascii="Times New Roman" w:hAnsi="Times New Roman" w:cs="Times New Roman"/>
          <w:sz w:val="24"/>
          <w:szCs w:val="24"/>
        </w:rPr>
      </w:pPr>
      <w:r w:rsidRPr="008F2A31">
        <w:rPr>
          <w:rFonts w:ascii="Times New Roman" w:hAnsi="Times New Roman" w:cs="Times New Roman"/>
          <w:sz w:val="24"/>
          <w:szCs w:val="24"/>
        </w:rPr>
        <w:t>Земельный кодекс Российской Федерации от 25.10.2001 г. № 136-ФЗ;</w:t>
      </w:r>
    </w:p>
    <w:p w:rsidR="0067289B" w:rsidRPr="008F2A31" w:rsidRDefault="0067289B" w:rsidP="0067289B">
      <w:pPr>
        <w:pStyle w:val="ConsPlusNormal"/>
        <w:numPr>
          <w:ilvl w:val="0"/>
          <w:numId w:val="35"/>
        </w:numPr>
        <w:tabs>
          <w:tab w:val="left" w:pos="1276"/>
        </w:tabs>
        <w:suppressAutoHyphens w:val="0"/>
        <w:autoSpaceDN w:val="0"/>
        <w:ind w:left="0" w:firstLine="709"/>
        <w:jc w:val="both"/>
        <w:rPr>
          <w:rFonts w:ascii="Times New Roman" w:hAnsi="Times New Roman" w:cs="Times New Roman"/>
          <w:sz w:val="24"/>
          <w:szCs w:val="24"/>
        </w:rPr>
      </w:pPr>
      <w:r w:rsidRPr="008F2A31">
        <w:rPr>
          <w:rFonts w:ascii="Times New Roman" w:hAnsi="Times New Roman" w:cs="Times New Roman"/>
          <w:sz w:val="24"/>
          <w:szCs w:val="24"/>
        </w:rPr>
        <w:t>Федеральный закон от 25.10.2001 г. № 137-ФЗ «О введении в действие Земельного кодекса Российской Федерации»;</w:t>
      </w:r>
    </w:p>
    <w:p w:rsidR="0067289B" w:rsidRPr="008F2A31" w:rsidRDefault="0067289B" w:rsidP="0067289B">
      <w:pPr>
        <w:pStyle w:val="ConsPlusNormal"/>
        <w:numPr>
          <w:ilvl w:val="0"/>
          <w:numId w:val="35"/>
        </w:numPr>
        <w:tabs>
          <w:tab w:val="left" w:pos="1276"/>
        </w:tabs>
        <w:suppressAutoHyphens w:val="0"/>
        <w:autoSpaceDN w:val="0"/>
        <w:ind w:left="0" w:firstLine="709"/>
        <w:jc w:val="both"/>
        <w:rPr>
          <w:rFonts w:ascii="Times New Roman" w:hAnsi="Times New Roman" w:cs="Times New Roman"/>
          <w:sz w:val="24"/>
          <w:szCs w:val="24"/>
        </w:rPr>
      </w:pPr>
      <w:r w:rsidRPr="008F2A31">
        <w:rPr>
          <w:rFonts w:ascii="Times New Roman" w:hAnsi="Times New Roman" w:cs="Times New Roman"/>
          <w:sz w:val="24"/>
          <w:szCs w:val="24"/>
        </w:rPr>
        <w:t>Федеральный закон от 24.07.2007 г. № 221-ФЗ «О кадастровой деятельности»;</w:t>
      </w:r>
    </w:p>
    <w:p w:rsidR="0067289B" w:rsidRPr="008F2A31" w:rsidRDefault="0067289B" w:rsidP="0067289B">
      <w:pPr>
        <w:pStyle w:val="ConsPlusNormal"/>
        <w:numPr>
          <w:ilvl w:val="0"/>
          <w:numId w:val="35"/>
        </w:numPr>
        <w:tabs>
          <w:tab w:val="left" w:pos="1276"/>
        </w:tabs>
        <w:suppressAutoHyphens w:val="0"/>
        <w:autoSpaceDN w:val="0"/>
        <w:ind w:left="0" w:firstLine="709"/>
        <w:jc w:val="both"/>
        <w:rPr>
          <w:rFonts w:ascii="Times New Roman" w:hAnsi="Times New Roman" w:cs="Times New Roman"/>
          <w:sz w:val="24"/>
          <w:szCs w:val="24"/>
        </w:rPr>
      </w:pPr>
      <w:r w:rsidRPr="008F2A31">
        <w:rPr>
          <w:rFonts w:ascii="Times New Roman" w:hAnsi="Times New Roman" w:cs="Times New Roman"/>
          <w:sz w:val="24"/>
          <w:szCs w:val="24"/>
        </w:rPr>
        <w:t>Федеральный закон от 29.07.1998 г. № 135-ФЗ «Об оценочной деятельности в Российской Федерации»;</w:t>
      </w:r>
    </w:p>
    <w:p w:rsidR="0067289B" w:rsidRPr="008F2A31" w:rsidRDefault="0067289B" w:rsidP="0067289B">
      <w:pPr>
        <w:pStyle w:val="ConsPlusNormal"/>
        <w:numPr>
          <w:ilvl w:val="0"/>
          <w:numId w:val="35"/>
        </w:numPr>
        <w:tabs>
          <w:tab w:val="left" w:pos="1276"/>
        </w:tabs>
        <w:suppressAutoHyphens w:val="0"/>
        <w:autoSpaceDN w:val="0"/>
        <w:ind w:left="0" w:firstLine="709"/>
        <w:jc w:val="both"/>
        <w:rPr>
          <w:rFonts w:ascii="Times New Roman" w:hAnsi="Times New Roman" w:cs="Times New Roman"/>
          <w:sz w:val="24"/>
          <w:szCs w:val="24"/>
        </w:rPr>
      </w:pPr>
      <w:r w:rsidRPr="008F2A31">
        <w:rPr>
          <w:rFonts w:ascii="Times New Roman" w:hAnsi="Times New Roman" w:cs="Times New Roman"/>
          <w:sz w:val="24"/>
          <w:szCs w:val="24"/>
        </w:rPr>
        <w:t>Постановление Правительства Российской Федерации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7289B" w:rsidRPr="008F2A31" w:rsidRDefault="0067289B" w:rsidP="0067289B">
      <w:pPr>
        <w:pStyle w:val="ConsPlusNormal"/>
        <w:numPr>
          <w:ilvl w:val="0"/>
          <w:numId w:val="35"/>
        </w:numPr>
        <w:tabs>
          <w:tab w:val="left" w:pos="1276"/>
        </w:tabs>
        <w:suppressAutoHyphens w:val="0"/>
        <w:autoSpaceDN w:val="0"/>
        <w:ind w:left="0" w:firstLine="709"/>
        <w:jc w:val="both"/>
        <w:rPr>
          <w:rFonts w:ascii="Times New Roman" w:hAnsi="Times New Roman" w:cs="Times New Roman"/>
          <w:sz w:val="24"/>
          <w:szCs w:val="24"/>
        </w:rPr>
      </w:pPr>
      <w:r w:rsidRPr="008F2A31">
        <w:rPr>
          <w:rFonts w:ascii="Times New Roman" w:hAnsi="Times New Roman" w:cs="Times New Roman"/>
          <w:sz w:val="24"/>
          <w:szCs w:val="24"/>
        </w:rPr>
        <w:t>нормативные правовые акты органов местного самоуправления.</w:t>
      </w:r>
    </w:p>
    <w:p w:rsidR="0067289B" w:rsidRPr="008F2A31" w:rsidRDefault="0067289B" w:rsidP="0067289B">
      <w:pPr>
        <w:pStyle w:val="ConsPlusNormal"/>
        <w:ind w:firstLine="709"/>
        <w:jc w:val="both"/>
        <w:rPr>
          <w:rFonts w:ascii="Times New Roman" w:hAnsi="Times New Roman" w:cs="Times New Roman"/>
          <w:sz w:val="24"/>
          <w:szCs w:val="24"/>
        </w:rPr>
      </w:pPr>
      <w:r w:rsidRPr="008F2A3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89B" w:rsidRPr="0067289B" w:rsidRDefault="0067289B" w:rsidP="0067289B">
      <w:pPr>
        <w:pStyle w:val="ConsPlusNormal"/>
        <w:ind w:firstLine="709"/>
        <w:jc w:val="both"/>
        <w:rPr>
          <w:rFonts w:ascii="Times New Roman" w:hAnsi="Times New Roman" w:cs="Times New Roman"/>
          <w:sz w:val="24"/>
          <w:szCs w:val="24"/>
        </w:rPr>
      </w:pPr>
      <w:bookmarkStart w:id="7" w:name="P100"/>
      <w:bookmarkEnd w:id="7"/>
      <w:r w:rsidRPr="008F2A31">
        <w:rPr>
          <w:rFonts w:ascii="Times New Roman" w:hAnsi="Times New Roman" w:cs="Times New Roman"/>
          <w:sz w:val="24"/>
          <w:szCs w:val="24"/>
        </w:rPr>
        <w:t>1</w:t>
      </w:r>
      <w:r w:rsidR="00384D1B" w:rsidRPr="008F2A31">
        <w:rPr>
          <w:rFonts w:ascii="Times New Roman" w:hAnsi="Times New Roman" w:cs="Times New Roman"/>
          <w:sz w:val="24"/>
          <w:szCs w:val="24"/>
        </w:rPr>
        <w:t>) Х</w:t>
      </w:r>
      <w:r w:rsidRPr="008F2A31">
        <w:rPr>
          <w:rFonts w:ascii="Times New Roman" w:hAnsi="Times New Roman" w:cs="Times New Roman"/>
          <w:sz w:val="24"/>
          <w:szCs w:val="24"/>
        </w:rPr>
        <w:t xml:space="preserve">одатайство об установлении публичного сервитута (Приложение </w:t>
      </w:r>
      <w:r w:rsidR="008F2A31" w:rsidRPr="008F2A31">
        <w:rPr>
          <w:rFonts w:ascii="Times New Roman" w:hAnsi="Times New Roman" w:cs="Times New Roman"/>
          <w:sz w:val="24"/>
          <w:szCs w:val="24"/>
        </w:rPr>
        <w:t>№ 3</w:t>
      </w:r>
      <w:r w:rsidRPr="008F2A31">
        <w:rPr>
          <w:rFonts w:ascii="Times New Roman" w:hAnsi="Times New Roman" w:cs="Times New Roman"/>
          <w:sz w:val="24"/>
          <w:szCs w:val="24"/>
        </w:rPr>
        <w:t xml:space="preserve"> к административному регламенту)</w:t>
      </w:r>
      <w:r w:rsidR="00384D1B" w:rsidRPr="008F2A31">
        <w:rPr>
          <w:rFonts w:ascii="Times New Roman" w:hAnsi="Times New Roman" w:cs="Times New Roman"/>
          <w:sz w:val="24"/>
          <w:szCs w:val="24"/>
        </w:rPr>
        <w:t>.</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В ходатайстве должны быть указаны:</w:t>
      </w:r>
    </w:p>
    <w:p w:rsidR="0067289B" w:rsidRPr="0067289B" w:rsidRDefault="00384D1B" w:rsidP="0067289B">
      <w:pPr>
        <w:pStyle w:val="ConsPlusNormal"/>
        <w:ind w:firstLine="709"/>
        <w:jc w:val="both"/>
        <w:rPr>
          <w:rFonts w:ascii="Times New Roman" w:hAnsi="Times New Roman" w:cs="Times New Roman"/>
          <w:sz w:val="24"/>
          <w:szCs w:val="24"/>
        </w:rPr>
      </w:pPr>
      <w:bookmarkStart w:id="8" w:name="P119"/>
      <w:bookmarkEnd w:id="8"/>
      <w:r>
        <w:rPr>
          <w:rFonts w:ascii="Times New Roman" w:hAnsi="Times New Roman" w:cs="Times New Roman"/>
          <w:sz w:val="24"/>
          <w:szCs w:val="24"/>
        </w:rPr>
        <w:t xml:space="preserve">- </w:t>
      </w:r>
      <w:r w:rsidR="0067289B" w:rsidRPr="0067289B">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7289B" w:rsidRPr="0067289B" w:rsidRDefault="00384D1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289B" w:rsidRPr="0067289B">
        <w:rPr>
          <w:rFonts w:ascii="Times New Roman" w:hAnsi="Times New Roman" w:cs="Times New Roman"/>
          <w:sz w:val="24"/>
          <w:szCs w:val="24"/>
        </w:rPr>
        <w:t xml:space="preserve">цель установления публичного сервитута в соответствии со статьей 39.37 </w:t>
      </w:r>
      <w:r w:rsidR="0067289B">
        <w:rPr>
          <w:rFonts w:ascii="Times New Roman" w:hAnsi="Times New Roman" w:cs="Times New Roman"/>
          <w:sz w:val="24"/>
          <w:szCs w:val="24"/>
        </w:rPr>
        <w:t>Земельного</w:t>
      </w:r>
      <w:r w:rsidR="0067289B" w:rsidRPr="0067289B">
        <w:rPr>
          <w:rFonts w:ascii="Times New Roman" w:hAnsi="Times New Roman" w:cs="Times New Roman"/>
          <w:sz w:val="24"/>
          <w:szCs w:val="24"/>
        </w:rPr>
        <w:t xml:space="preserve"> Кодекса</w:t>
      </w:r>
      <w:r w:rsidR="0067289B">
        <w:rPr>
          <w:rFonts w:ascii="Times New Roman" w:hAnsi="Times New Roman" w:cs="Times New Roman"/>
          <w:sz w:val="24"/>
          <w:szCs w:val="24"/>
        </w:rPr>
        <w:t xml:space="preserve"> РФ</w:t>
      </w:r>
      <w:r w:rsidR="0067289B" w:rsidRPr="0067289B">
        <w:rPr>
          <w:rFonts w:ascii="Times New Roman" w:hAnsi="Times New Roman" w:cs="Times New Roman"/>
          <w:sz w:val="24"/>
          <w:szCs w:val="24"/>
        </w:rPr>
        <w:t>;</w:t>
      </w:r>
    </w:p>
    <w:p w:rsidR="0067289B" w:rsidRPr="0067289B" w:rsidRDefault="00384D1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289B" w:rsidRPr="0067289B">
        <w:rPr>
          <w:rFonts w:ascii="Times New Roman" w:hAnsi="Times New Roman" w:cs="Times New Roman"/>
          <w:sz w:val="24"/>
          <w:szCs w:val="24"/>
        </w:rPr>
        <w:t>испрашиваемый срок публичного сервитута;</w:t>
      </w:r>
    </w:p>
    <w:p w:rsidR="0067289B" w:rsidRPr="0067289B" w:rsidRDefault="00384D1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289B" w:rsidRPr="0067289B">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67289B" w:rsidRPr="0067289B">
        <w:rPr>
          <w:rFonts w:ascii="Times New Roman" w:hAnsi="Times New Roman" w:cs="Times New Roman"/>
          <w:sz w:val="24"/>
          <w:szCs w:val="24"/>
        </w:rPr>
        <w:t>существенно затруднено</w:t>
      </w:r>
      <w:proofErr w:type="gramEnd"/>
      <w:r w:rsidR="0067289B" w:rsidRPr="0067289B">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7289B" w:rsidRPr="0067289B" w:rsidRDefault="00384D1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289B" w:rsidRPr="0067289B">
        <w:rPr>
          <w:rFonts w:ascii="Times New Roman" w:hAnsi="Times New Roman" w:cs="Times New Roman"/>
          <w:sz w:val="24"/>
          <w:szCs w:val="24"/>
        </w:rPr>
        <w:t>обоснование необходимости установления публичного сервитута;</w:t>
      </w:r>
    </w:p>
    <w:p w:rsidR="0067289B" w:rsidRPr="0067289B" w:rsidRDefault="00384D1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289B" w:rsidRPr="0067289B">
        <w:rPr>
          <w:rFonts w:ascii="Times New Roman" w:hAnsi="Times New Roman" w:cs="Times New Roman"/>
          <w:sz w:val="24"/>
          <w:szCs w:val="24"/>
        </w:rPr>
        <w:t xml:space="preserve">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w:t>
      </w:r>
      <w:r w:rsidR="0067289B" w:rsidRPr="0067289B">
        <w:rPr>
          <w:rFonts w:ascii="Times New Roman" w:hAnsi="Times New Roman" w:cs="Times New Roman"/>
          <w:sz w:val="24"/>
          <w:szCs w:val="24"/>
        </w:rPr>
        <w:lastRenderedPageBreak/>
        <w:t>эксплуатации указанного инженерного сооружения;</w:t>
      </w:r>
    </w:p>
    <w:p w:rsidR="0067289B" w:rsidRPr="0067289B" w:rsidRDefault="00384D1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289B" w:rsidRPr="0067289B">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7289B" w:rsidRPr="0067289B" w:rsidRDefault="00384D1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289B" w:rsidRPr="0067289B">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7289B" w:rsidRPr="0067289B" w:rsidRDefault="00384D1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289B" w:rsidRPr="0067289B">
        <w:rPr>
          <w:rFonts w:ascii="Times New Roman" w:hAnsi="Times New Roman" w:cs="Times New Roman"/>
          <w:sz w:val="24"/>
          <w:szCs w:val="24"/>
        </w:rPr>
        <w:t>почтовый адрес и (или) адрес электронной почты для связи с заявителем.</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w:t>
      </w:r>
      <w:r w:rsidR="00384D1B">
        <w:rPr>
          <w:rFonts w:ascii="Times New Roman" w:hAnsi="Times New Roman" w:cs="Times New Roman"/>
          <w:sz w:val="24"/>
          <w:szCs w:val="24"/>
        </w:rPr>
        <w:t>) П</w:t>
      </w:r>
      <w:r w:rsidRPr="0067289B">
        <w:rPr>
          <w:rFonts w:ascii="Times New Roman" w:hAnsi="Times New Roman" w:cs="Times New Roman"/>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w:t>
      </w:r>
      <w:r w:rsidR="00384D1B">
        <w:rPr>
          <w:rFonts w:ascii="Times New Roman" w:hAnsi="Times New Roman" w:cs="Times New Roman"/>
          <w:sz w:val="24"/>
          <w:szCs w:val="24"/>
        </w:rPr>
        <w:t>рственного реестра недвижимости.</w:t>
      </w:r>
    </w:p>
    <w:p w:rsidR="0067289B" w:rsidRPr="0067289B" w:rsidRDefault="0067289B" w:rsidP="0067289B">
      <w:pPr>
        <w:pStyle w:val="ConsPlusNormal"/>
        <w:ind w:firstLine="709"/>
        <w:jc w:val="both"/>
        <w:rPr>
          <w:rFonts w:ascii="Times New Roman" w:hAnsi="Times New Roman" w:cs="Times New Roman"/>
          <w:sz w:val="24"/>
          <w:szCs w:val="24"/>
        </w:rPr>
      </w:pPr>
      <w:proofErr w:type="gramStart"/>
      <w:r w:rsidRPr="0067289B">
        <w:rPr>
          <w:rFonts w:ascii="Times New Roman" w:hAnsi="Times New Roman" w:cs="Times New Roman"/>
          <w:sz w:val="24"/>
          <w:szCs w:val="24"/>
        </w:rPr>
        <w:t>3</w:t>
      </w:r>
      <w:r w:rsidR="00384D1B">
        <w:rPr>
          <w:rFonts w:ascii="Times New Roman" w:hAnsi="Times New Roman" w:cs="Times New Roman"/>
          <w:sz w:val="24"/>
          <w:szCs w:val="24"/>
        </w:rPr>
        <w:t>) С</w:t>
      </w:r>
      <w:r w:rsidRPr="0067289B">
        <w:rPr>
          <w:rFonts w:ascii="Times New Roman" w:hAnsi="Times New Roman" w:cs="Times New Roman"/>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w:t>
      </w:r>
      <w:r w:rsidR="00384D1B">
        <w:rPr>
          <w:rFonts w:ascii="Times New Roman" w:hAnsi="Times New Roman" w:cs="Times New Roman"/>
          <w:sz w:val="24"/>
          <w:szCs w:val="24"/>
        </w:rPr>
        <w:t>х линейного объекта, сооружения.</w:t>
      </w:r>
      <w:proofErr w:type="gramEnd"/>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4</w:t>
      </w:r>
      <w:r w:rsidR="00384D1B">
        <w:rPr>
          <w:rFonts w:ascii="Times New Roman" w:hAnsi="Times New Roman" w:cs="Times New Roman"/>
          <w:sz w:val="24"/>
          <w:szCs w:val="24"/>
        </w:rPr>
        <w:t>) К</w:t>
      </w:r>
      <w:r w:rsidRPr="0067289B">
        <w:rPr>
          <w:rFonts w:ascii="Times New Roman" w:hAnsi="Times New Roman" w:cs="Times New Roman"/>
          <w:sz w:val="24"/>
          <w:szCs w:val="24"/>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384D1B">
        <w:rPr>
          <w:rFonts w:ascii="Times New Roman" w:hAnsi="Times New Roman" w:cs="Times New Roman"/>
          <w:sz w:val="24"/>
          <w:szCs w:val="24"/>
        </w:rPr>
        <w:t>такое право не зарегистрировано.</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xml:space="preserve">5) </w:t>
      </w:r>
      <w:r w:rsidR="00384D1B">
        <w:rPr>
          <w:rFonts w:ascii="Times New Roman" w:hAnsi="Times New Roman" w:cs="Times New Roman"/>
          <w:sz w:val="24"/>
          <w:szCs w:val="24"/>
        </w:rPr>
        <w:t>Д</w:t>
      </w:r>
      <w:r w:rsidRPr="0067289B">
        <w:rPr>
          <w:rFonts w:ascii="Times New Roman" w:hAnsi="Times New Roman" w:cs="Times New Roman"/>
          <w:sz w:val="24"/>
          <w:szCs w:val="24"/>
        </w:rPr>
        <w:t>окумент, удостоверяющий личность заяви</w:t>
      </w:r>
      <w:r w:rsidR="00384D1B">
        <w:rPr>
          <w:rFonts w:ascii="Times New Roman" w:hAnsi="Times New Roman" w:cs="Times New Roman"/>
          <w:sz w:val="24"/>
          <w:szCs w:val="24"/>
        </w:rPr>
        <w:t>теля (представителя заявителя).</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xml:space="preserve">6) </w:t>
      </w:r>
      <w:r w:rsidR="00384D1B">
        <w:rPr>
          <w:rFonts w:ascii="Times New Roman" w:hAnsi="Times New Roman" w:cs="Times New Roman"/>
          <w:sz w:val="24"/>
          <w:szCs w:val="24"/>
        </w:rPr>
        <w:t>Д</w:t>
      </w:r>
      <w:r w:rsidRPr="0067289B">
        <w:rPr>
          <w:rFonts w:ascii="Times New Roman" w:hAnsi="Times New Roman" w:cs="Times New Roman"/>
          <w:sz w:val="24"/>
          <w:szCs w:val="24"/>
        </w:rPr>
        <w:t xml:space="preserve">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выписка из Единого государственного реестра юридических лиц (ЕГРЮЛ);</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выписка из Единого государственного реестра недвижимости (ЕГРН).</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2.7.1. Органы, предоставляющие муниципальную услугу, не вправе требовать от заявителя:</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7289B" w:rsidRPr="0067289B" w:rsidRDefault="0067289B" w:rsidP="0067289B">
      <w:pPr>
        <w:pStyle w:val="ConsPlusNormal"/>
        <w:ind w:firstLine="709"/>
        <w:jc w:val="both"/>
        <w:rPr>
          <w:rFonts w:ascii="Times New Roman" w:hAnsi="Times New Roman" w:cs="Times New Roman"/>
          <w:sz w:val="24"/>
          <w:szCs w:val="24"/>
        </w:rPr>
      </w:pPr>
      <w:proofErr w:type="gramStart"/>
      <w:r w:rsidRPr="0067289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7289B">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Pr="0067289B">
        <w:rPr>
          <w:rFonts w:ascii="Times New Roman" w:hAnsi="Times New Roman" w:cs="Times New Roman"/>
          <w:sz w:val="24"/>
          <w:szCs w:val="24"/>
        </w:rPr>
        <w:lastRenderedPageBreak/>
        <w:t>государственные услуги, и органы, предоставляющие муниципальные услуги, по собственной инициативе;</w:t>
      </w:r>
    </w:p>
    <w:p w:rsidR="0067289B" w:rsidRPr="0067289B" w:rsidRDefault="0067289B" w:rsidP="0067289B">
      <w:pPr>
        <w:pStyle w:val="ConsPlusNormal"/>
        <w:ind w:firstLine="709"/>
        <w:jc w:val="both"/>
        <w:rPr>
          <w:rFonts w:ascii="Times New Roman" w:hAnsi="Times New Roman" w:cs="Times New Roman"/>
          <w:sz w:val="24"/>
          <w:szCs w:val="24"/>
        </w:rPr>
      </w:pPr>
      <w:proofErr w:type="gramStart"/>
      <w:r w:rsidRPr="0067289B">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proofErr w:type="gramStart"/>
      <w:r w:rsidRPr="0067289B">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7289B">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289B" w:rsidRPr="0067289B" w:rsidRDefault="0067289B" w:rsidP="0067289B">
      <w:pPr>
        <w:pStyle w:val="ConsPlusNormal"/>
        <w:ind w:firstLine="709"/>
        <w:jc w:val="both"/>
        <w:rPr>
          <w:rFonts w:ascii="Times New Roman" w:hAnsi="Times New Roman" w:cs="Times New Roman"/>
          <w:sz w:val="24"/>
          <w:szCs w:val="24"/>
        </w:rPr>
      </w:pPr>
      <w:bookmarkStart w:id="9" w:name="P125"/>
      <w:bookmarkEnd w:id="9"/>
      <w:r w:rsidRPr="0067289B">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67289B" w:rsidRPr="0067289B" w:rsidRDefault="0067289B" w:rsidP="0067289B">
      <w:pPr>
        <w:pStyle w:val="ConsPlusNormal"/>
        <w:ind w:firstLine="709"/>
        <w:jc w:val="both"/>
        <w:rPr>
          <w:rFonts w:ascii="Times New Roman" w:hAnsi="Times New Roman" w:cs="Times New Roman"/>
          <w:sz w:val="24"/>
          <w:szCs w:val="24"/>
        </w:rPr>
      </w:pPr>
      <w:bookmarkStart w:id="10" w:name="P129"/>
      <w:bookmarkStart w:id="11" w:name="P134"/>
      <w:bookmarkEnd w:id="10"/>
      <w:bookmarkEnd w:id="11"/>
      <w:r w:rsidRPr="0067289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1</w:t>
      </w:r>
      <w:r w:rsidR="00384D1B">
        <w:rPr>
          <w:rFonts w:ascii="Times New Roman" w:hAnsi="Times New Roman" w:cs="Times New Roman"/>
          <w:sz w:val="24"/>
          <w:szCs w:val="24"/>
        </w:rPr>
        <w:t>) </w:t>
      </w:r>
      <w:r w:rsidRPr="0067289B">
        <w:rPr>
          <w:rFonts w:ascii="Times New Roman" w:hAnsi="Times New Roman" w:cs="Times New Roman"/>
          <w:sz w:val="24"/>
          <w:szCs w:val="24"/>
        </w:rPr>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r>
        <w:rPr>
          <w:rFonts w:ascii="Times New Roman" w:hAnsi="Times New Roman" w:cs="Times New Roman"/>
          <w:sz w:val="24"/>
          <w:szCs w:val="24"/>
        </w:rPr>
        <w:t>.</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w:t>
      </w:r>
      <w:r w:rsidR="00384D1B">
        <w:rPr>
          <w:rFonts w:ascii="Times New Roman" w:hAnsi="Times New Roman" w:cs="Times New Roman"/>
          <w:sz w:val="24"/>
          <w:szCs w:val="24"/>
        </w:rPr>
        <w:t>) </w:t>
      </w:r>
      <w:r w:rsidRPr="0067289B">
        <w:rPr>
          <w:rFonts w:ascii="Times New Roman" w:hAnsi="Times New Roman" w:cs="Times New Roman"/>
          <w:sz w:val="24"/>
          <w:szCs w:val="24"/>
        </w:rPr>
        <w:t>Не соблюдены условия установления публичного сервитута, предусмотренные статьями 23 и 39.39 Земельного кодекса РФ</w:t>
      </w:r>
      <w:r>
        <w:rPr>
          <w:rFonts w:ascii="Times New Roman" w:hAnsi="Times New Roman" w:cs="Times New Roman"/>
          <w:sz w:val="24"/>
          <w:szCs w:val="24"/>
        </w:rPr>
        <w:t>.</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3</w:t>
      </w:r>
      <w:r w:rsidR="00384D1B">
        <w:rPr>
          <w:rFonts w:ascii="Times New Roman" w:hAnsi="Times New Roman" w:cs="Times New Roman"/>
          <w:sz w:val="24"/>
          <w:szCs w:val="24"/>
        </w:rPr>
        <w:t>) </w:t>
      </w:r>
      <w:r w:rsidRPr="0067289B">
        <w:rPr>
          <w:rFonts w:ascii="Times New Roman" w:hAnsi="Times New Roman" w:cs="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w:t>
      </w:r>
      <w:r>
        <w:rPr>
          <w:rFonts w:ascii="Times New Roman" w:hAnsi="Times New Roman" w:cs="Times New Roman"/>
          <w:sz w:val="24"/>
          <w:szCs w:val="24"/>
        </w:rPr>
        <w:t>я установить публичный сервитут.</w:t>
      </w:r>
    </w:p>
    <w:p w:rsidR="0067289B" w:rsidRDefault="0067289B" w:rsidP="0067289B">
      <w:pPr>
        <w:pStyle w:val="ConsPlusNormal"/>
        <w:ind w:firstLine="709"/>
        <w:jc w:val="both"/>
        <w:rPr>
          <w:rFonts w:ascii="Times New Roman" w:hAnsi="Times New Roman" w:cs="Times New Roman"/>
          <w:sz w:val="24"/>
          <w:szCs w:val="24"/>
        </w:rPr>
      </w:pPr>
      <w:proofErr w:type="gramStart"/>
      <w:r w:rsidRPr="0067289B">
        <w:rPr>
          <w:rFonts w:ascii="Times New Roman" w:hAnsi="Times New Roman" w:cs="Times New Roman"/>
          <w:sz w:val="24"/>
          <w:szCs w:val="24"/>
        </w:rPr>
        <w:t>4</w:t>
      </w:r>
      <w:r w:rsidR="00384D1B">
        <w:rPr>
          <w:rFonts w:ascii="Times New Roman" w:hAnsi="Times New Roman" w:cs="Times New Roman"/>
          <w:sz w:val="24"/>
          <w:szCs w:val="24"/>
        </w:rPr>
        <w:t>) </w:t>
      </w:r>
      <w:r w:rsidRPr="0067289B">
        <w:rPr>
          <w:rFonts w:ascii="Times New Roman" w:hAnsi="Times New Roman" w:cs="Times New Roman"/>
          <w:sz w:val="24"/>
          <w:szCs w:val="24"/>
        </w:rPr>
        <w:t xml:space="preserve">Осуществление деятельности, для обеспечения которой испрашивается публичный </w:t>
      </w:r>
      <w:r w:rsidRPr="0067289B">
        <w:rPr>
          <w:rFonts w:ascii="Times New Roman" w:hAnsi="Times New Roman" w:cs="Times New Roman"/>
          <w:sz w:val="24"/>
          <w:szCs w:val="24"/>
        </w:rPr>
        <w:lastRenderedPageBreak/>
        <w:t>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67289B">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w:t>
      </w:r>
      <w:r>
        <w:rPr>
          <w:rFonts w:ascii="Times New Roman" w:hAnsi="Times New Roman" w:cs="Times New Roman"/>
          <w:sz w:val="24"/>
          <w:szCs w:val="24"/>
        </w:rPr>
        <w:t>ицам.</w:t>
      </w:r>
    </w:p>
    <w:p w:rsidR="002D2060" w:rsidRPr="0067289B" w:rsidRDefault="002D2060" w:rsidP="0067289B">
      <w:pPr>
        <w:pStyle w:val="ConsPlusNormal"/>
        <w:ind w:firstLine="709"/>
        <w:jc w:val="both"/>
        <w:rPr>
          <w:rFonts w:ascii="Times New Roman" w:hAnsi="Times New Roman" w:cs="Times New Roman"/>
          <w:sz w:val="24"/>
          <w:szCs w:val="24"/>
        </w:rPr>
      </w:pPr>
    </w:p>
    <w:p w:rsidR="0067289B" w:rsidRPr="0067289B" w:rsidRDefault="0067289B" w:rsidP="0067289B">
      <w:pPr>
        <w:pStyle w:val="ConsPlusNormal"/>
        <w:ind w:firstLine="709"/>
        <w:jc w:val="both"/>
        <w:rPr>
          <w:rFonts w:ascii="Times New Roman" w:hAnsi="Times New Roman" w:cs="Times New Roman"/>
          <w:sz w:val="24"/>
          <w:szCs w:val="24"/>
        </w:rPr>
      </w:pPr>
      <w:proofErr w:type="gramStart"/>
      <w:r w:rsidRPr="0067289B">
        <w:rPr>
          <w:rFonts w:ascii="Times New Roman" w:hAnsi="Times New Roman" w:cs="Times New Roman"/>
          <w:sz w:val="24"/>
          <w:szCs w:val="24"/>
        </w:rPr>
        <w:t>5</w:t>
      </w:r>
      <w:r w:rsidR="00384D1B">
        <w:rPr>
          <w:rFonts w:ascii="Times New Roman" w:hAnsi="Times New Roman" w:cs="Times New Roman"/>
          <w:sz w:val="24"/>
          <w:szCs w:val="24"/>
        </w:rPr>
        <w:t>) </w:t>
      </w:r>
      <w:r w:rsidRPr="0067289B">
        <w:rPr>
          <w:rFonts w:ascii="Times New Roman" w:hAnsi="Times New Roman" w:cs="Times New Roman"/>
          <w:sz w:val="24"/>
          <w:szCs w:val="24"/>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w:t>
      </w:r>
      <w:r>
        <w:rPr>
          <w:rFonts w:ascii="Times New Roman" w:hAnsi="Times New Roman" w:cs="Times New Roman"/>
          <w:sz w:val="24"/>
          <w:szCs w:val="24"/>
        </w:rPr>
        <w:t>реконструкции (переноса), сноса.</w:t>
      </w:r>
      <w:proofErr w:type="gramEnd"/>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6</w:t>
      </w:r>
      <w:r w:rsidR="00384D1B">
        <w:rPr>
          <w:rFonts w:ascii="Times New Roman" w:hAnsi="Times New Roman" w:cs="Times New Roman"/>
          <w:sz w:val="24"/>
          <w:szCs w:val="24"/>
        </w:rPr>
        <w:t>) </w:t>
      </w:r>
      <w:r w:rsidRPr="0067289B">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r>
        <w:rPr>
          <w:rFonts w:ascii="Times New Roman" w:hAnsi="Times New Roman" w:cs="Times New Roman"/>
          <w:sz w:val="24"/>
          <w:szCs w:val="24"/>
        </w:rPr>
        <w:t>.</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7</w:t>
      </w:r>
      <w:r w:rsidR="00384D1B">
        <w:rPr>
          <w:rFonts w:ascii="Times New Roman" w:hAnsi="Times New Roman" w:cs="Times New Roman"/>
          <w:sz w:val="24"/>
          <w:szCs w:val="24"/>
        </w:rPr>
        <w:t>) </w:t>
      </w:r>
      <w:r w:rsidRPr="0067289B">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иных объектов, предусмотренных утвержденным</w:t>
      </w:r>
      <w:r>
        <w:rPr>
          <w:rFonts w:ascii="Times New Roman" w:hAnsi="Times New Roman" w:cs="Times New Roman"/>
          <w:sz w:val="24"/>
          <w:szCs w:val="24"/>
        </w:rPr>
        <w:t xml:space="preserve"> проектом планировки территории.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8</w:t>
      </w:r>
      <w:r w:rsidR="00384D1B">
        <w:rPr>
          <w:rFonts w:ascii="Times New Roman" w:hAnsi="Times New Roman" w:cs="Times New Roman"/>
          <w:sz w:val="24"/>
          <w:szCs w:val="24"/>
        </w:rPr>
        <w:t>) </w:t>
      </w:r>
      <w:r w:rsidRPr="0067289B">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2.10.</w:t>
      </w:r>
      <w:r>
        <w:rPr>
          <w:rFonts w:ascii="Times New Roman" w:hAnsi="Times New Roman" w:cs="Times New Roman"/>
          <w:sz w:val="24"/>
          <w:szCs w:val="24"/>
        </w:rPr>
        <w:t>1</w:t>
      </w:r>
      <w:r w:rsidRPr="0067289B">
        <w:rPr>
          <w:rFonts w:ascii="Times New Roman" w:hAnsi="Times New Roman" w:cs="Times New Roman"/>
          <w:sz w:val="24"/>
          <w:szCs w:val="24"/>
        </w:rPr>
        <w:t>. Исчерпывающий перечень оснований для возврата заявления и документов заявителю без рассмотрения.</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1</w:t>
      </w:r>
      <w:r>
        <w:rPr>
          <w:rFonts w:ascii="Times New Roman" w:hAnsi="Times New Roman" w:cs="Times New Roman"/>
          <w:sz w:val="24"/>
          <w:szCs w:val="24"/>
        </w:rPr>
        <w:t>) </w:t>
      </w:r>
      <w:r w:rsidRPr="0067289B">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w:t>
      </w:r>
      <w:r w:rsidR="00384D1B">
        <w:rPr>
          <w:rFonts w:ascii="Times New Roman" w:hAnsi="Times New Roman" w:cs="Times New Roman"/>
          <w:sz w:val="24"/>
          <w:szCs w:val="24"/>
        </w:rPr>
        <w:t xml:space="preserve"> целей, указанных в ходатайстве.</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w:t>
      </w:r>
      <w:r>
        <w:rPr>
          <w:rFonts w:ascii="Times New Roman" w:hAnsi="Times New Roman" w:cs="Times New Roman"/>
          <w:sz w:val="24"/>
          <w:szCs w:val="24"/>
        </w:rPr>
        <w:t>) </w:t>
      </w:r>
      <w:r w:rsidRPr="0067289B">
        <w:rPr>
          <w:rFonts w:ascii="Times New Roman" w:hAnsi="Times New Roman" w:cs="Times New Roman"/>
          <w:sz w:val="24"/>
          <w:szCs w:val="24"/>
        </w:rPr>
        <w:t>Заявитель не является лицом, предусмотренным стат</w:t>
      </w:r>
      <w:r>
        <w:rPr>
          <w:rFonts w:ascii="Times New Roman" w:hAnsi="Times New Roman" w:cs="Times New Roman"/>
          <w:sz w:val="24"/>
          <w:szCs w:val="24"/>
        </w:rPr>
        <w:t>ьей 39.40 Земельного кодекса РФ.</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3</w:t>
      </w:r>
      <w:r>
        <w:rPr>
          <w:rFonts w:ascii="Times New Roman" w:hAnsi="Times New Roman" w:cs="Times New Roman"/>
          <w:sz w:val="24"/>
          <w:szCs w:val="24"/>
        </w:rPr>
        <w:t>)</w:t>
      </w:r>
      <w:r w:rsidR="00970C3B">
        <w:rPr>
          <w:rFonts w:ascii="Times New Roman" w:hAnsi="Times New Roman" w:cs="Times New Roman"/>
          <w:sz w:val="24"/>
          <w:szCs w:val="24"/>
        </w:rPr>
        <w:t> </w:t>
      </w:r>
      <w:r w:rsidRPr="0067289B">
        <w:rPr>
          <w:rFonts w:ascii="Times New Roman" w:hAnsi="Times New Roman" w:cs="Times New Roman"/>
          <w:sz w:val="24"/>
          <w:szCs w:val="24"/>
        </w:rPr>
        <w:t>Подано ходатайство об установлении публичного сервитута в целях, не предусмотренных стат</w:t>
      </w:r>
      <w:r>
        <w:rPr>
          <w:rFonts w:ascii="Times New Roman" w:hAnsi="Times New Roman" w:cs="Times New Roman"/>
          <w:sz w:val="24"/>
          <w:szCs w:val="24"/>
        </w:rPr>
        <w:t>ьей 39.37 Земельного кодекса РФ.</w:t>
      </w:r>
    </w:p>
    <w:p w:rsidR="0067289B" w:rsidRPr="0067289B" w:rsidRDefault="0067289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970C3B">
        <w:rPr>
          <w:rFonts w:ascii="Times New Roman" w:hAnsi="Times New Roman" w:cs="Times New Roman"/>
          <w:sz w:val="24"/>
          <w:szCs w:val="24"/>
        </w:rPr>
        <w:t> </w:t>
      </w:r>
      <w:r w:rsidRPr="0067289B">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w:t>
      </w:r>
      <w:r w:rsidR="00384D1B">
        <w:rPr>
          <w:rFonts w:ascii="Times New Roman" w:hAnsi="Times New Roman" w:cs="Times New Roman"/>
          <w:sz w:val="24"/>
          <w:szCs w:val="24"/>
        </w:rPr>
        <w:t xml:space="preserve"> регламента.</w:t>
      </w:r>
    </w:p>
    <w:p w:rsidR="0067289B" w:rsidRPr="0067289B" w:rsidRDefault="0067289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w:t>
      </w:r>
      <w:r w:rsidRPr="0067289B">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w:t>
      </w:r>
      <w:r>
        <w:rPr>
          <w:rFonts w:ascii="Times New Roman" w:hAnsi="Times New Roman" w:cs="Times New Roman"/>
          <w:sz w:val="24"/>
          <w:szCs w:val="24"/>
        </w:rPr>
        <w:t>тьи 39.41 Земельного кодекса РФ.</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заявления и документов без рассмотрения заявителю должно быть обоснованным и содержать указание на причины принятого решения.</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2.11. Муниципальная услуга предоставляется бесплатно.</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67289B" w:rsidRPr="0067289B" w:rsidRDefault="0067289B" w:rsidP="0067289B">
      <w:pPr>
        <w:ind w:firstLine="709"/>
        <w:jc w:val="both"/>
      </w:pPr>
      <w:r w:rsidRPr="0067289B">
        <w:t>2.13. Срок регистрации ходатайства о предоставлении муниципальной услуги составляет в Администрации:</w:t>
      </w:r>
    </w:p>
    <w:p w:rsidR="0067289B" w:rsidRPr="0067289B" w:rsidRDefault="0067289B" w:rsidP="0067289B">
      <w:pPr>
        <w:ind w:firstLine="709"/>
        <w:jc w:val="both"/>
      </w:pPr>
      <w:r w:rsidRPr="0067289B">
        <w:lastRenderedPageBreak/>
        <w:t>при личном обращении заявителя - в день поступления ходатайства в Администрацию;</w:t>
      </w:r>
    </w:p>
    <w:p w:rsidR="0067289B" w:rsidRPr="0067289B" w:rsidRDefault="0067289B" w:rsidP="0067289B">
      <w:pPr>
        <w:ind w:firstLine="709"/>
        <w:jc w:val="both"/>
      </w:pPr>
      <w:r w:rsidRPr="0067289B">
        <w:t>при направлении ходатайства почтовой связью в Администрацию - в день поступления ходатайства в Администрацию;</w:t>
      </w:r>
    </w:p>
    <w:p w:rsidR="0067289B" w:rsidRPr="0067289B" w:rsidRDefault="0067289B" w:rsidP="0067289B">
      <w:pPr>
        <w:ind w:firstLine="709"/>
        <w:jc w:val="both"/>
      </w:pPr>
      <w:r w:rsidRPr="0067289B">
        <w:t>при направлении запроса на бумажном носителе из МФЦ в Администрацию (при наличии соглашения) - в день поступления запроса в Администрацию;</w:t>
      </w:r>
    </w:p>
    <w:p w:rsidR="0067289B" w:rsidRPr="0067289B" w:rsidRDefault="0067289B" w:rsidP="0067289B">
      <w:pPr>
        <w:ind w:firstLine="709"/>
        <w:jc w:val="both"/>
      </w:pPr>
      <w:r w:rsidRPr="0067289B">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7289B">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7289B">
        <w:rPr>
          <w:rFonts w:ascii="Times New Roman" w:hAnsi="Times New Roman" w:cs="Times New Roman"/>
          <w:sz w:val="24"/>
          <w:szCs w:val="24"/>
        </w:rPr>
        <w:t>сурдопереводчика</w:t>
      </w:r>
      <w:proofErr w:type="spellEnd"/>
      <w:r w:rsidRPr="0067289B">
        <w:rPr>
          <w:rFonts w:ascii="Times New Roman" w:hAnsi="Times New Roman" w:cs="Times New Roman"/>
          <w:sz w:val="24"/>
          <w:szCs w:val="24"/>
        </w:rPr>
        <w:t xml:space="preserve"> и </w:t>
      </w:r>
      <w:proofErr w:type="spellStart"/>
      <w:r w:rsidRPr="0067289B">
        <w:rPr>
          <w:rFonts w:ascii="Times New Roman" w:hAnsi="Times New Roman" w:cs="Times New Roman"/>
          <w:sz w:val="24"/>
          <w:szCs w:val="24"/>
        </w:rPr>
        <w:t>тифлосурдопереводчика</w:t>
      </w:r>
      <w:proofErr w:type="spellEnd"/>
      <w:r w:rsidRPr="0067289B">
        <w:rPr>
          <w:rFonts w:ascii="Times New Roman" w:hAnsi="Times New Roman" w:cs="Times New Roman"/>
          <w:sz w:val="24"/>
          <w:szCs w:val="24"/>
        </w:rPr>
        <w:t>.</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xml:space="preserve">2.14.10. Оборудование мест повышенного удобства с дополнительным местом для </w:t>
      </w:r>
      <w:r w:rsidRPr="00970C3B">
        <w:rPr>
          <w:rFonts w:ascii="Times New Roman" w:hAnsi="Times New Roman" w:cs="Times New Roman"/>
          <w:sz w:val="24"/>
          <w:szCs w:val="24"/>
        </w:rPr>
        <w:t>собаки-</w:t>
      </w:r>
      <w:r w:rsidR="00970C3B" w:rsidRPr="00970C3B">
        <w:rPr>
          <w:rFonts w:ascii="Times New Roman" w:hAnsi="Times New Roman" w:cs="Times New Roman"/>
          <w:sz w:val="24"/>
          <w:szCs w:val="24"/>
        </w:rPr>
        <w:t>поводыря</w:t>
      </w:r>
      <w:r w:rsidR="00970C3B" w:rsidRPr="0067289B">
        <w:rPr>
          <w:rFonts w:ascii="Times New Roman" w:hAnsi="Times New Roman" w:cs="Times New Roman"/>
          <w:sz w:val="24"/>
          <w:szCs w:val="24"/>
        </w:rPr>
        <w:t xml:space="preserve"> </w:t>
      </w:r>
      <w:r w:rsidRPr="0067289B">
        <w:rPr>
          <w:rFonts w:ascii="Times New Roman" w:hAnsi="Times New Roman" w:cs="Times New Roman"/>
          <w:sz w:val="24"/>
          <w:szCs w:val="24"/>
        </w:rPr>
        <w:t>и устрой</w:t>
      </w:r>
      <w:proofErr w:type="gramStart"/>
      <w:r w:rsidRPr="0067289B">
        <w:rPr>
          <w:rFonts w:ascii="Times New Roman" w:hAnsi="Times New Roman" w:cs="Times New Roman"/>
          <w:sz w:val="24"/>
          <w:szCs w:val="24"/>
        </w:rPr>
        <w:t>ств дл</w:t>
      </w:r>
      <w:proofErr w:type="gramEnd"/>
      <w:r w:rsidRPr="0067289B">
        <w:rPr>
          <w:rFonts w:ascii="Times New Roman" w:hAnsi="Times New Roman" w:cs="Times New Roman"/>
          <w:sz w:val="24"/>
          <w:szCs w:val="24"/>
        </w:rPr>
        <w:t>я передвижения инвалида (костылей, ходунков).</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1) перечень получателей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3) образцы заполнения ходатайства о предоставлении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4) основания отказа в предоставлении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6) перечень документов, необходимых для предоставления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7) информацию о порядке предоставления муниципальной услуги (</w:t>
      </w:r>
      <w:hyperlink w:anchor="P548" w:history="1">
        <w:r w:rsidRPr="0067289B">
          <w:rPr>
            <w:rFonts w:ascii="Times New Roman" w:hAnsi="Times New Roman" w:cs="Times New Roman"/>
            <w:sz w:val="24"/>
            <w:szCs w:val="24"/>
          </w:rPr>
          <w:t>блок-схема</w:t>
        </w:r>
      </w:hyperlink>
      <w:r w:rsidRPr="0067289B">
        <w:rPr>
          <w:rFonts w:ascii="Times New Roman" w:hAnsi="Times New Roman" w:cs="Times New Roman"/>
          <w:sz w:val="24"/>
          <w:szCs w:val="24"/>
        </w:rPr>
        <w:t xml:space="preserve"> согласно Приложению 3 к административному регламенту);</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ходатайства.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2.15. Показатели доступности и качества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1) транспортная доступность к месту предоставления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xml:space="preserve">1) наличие инфраструктуры, указанной в </w:t>
      </w:r>
      <w:hyperlink w:anchor="P200" w:history="1">
        <w:r w:rsidRPr="0067289B">
          <w:rPr>
            <w:rFonts w:ascii="Times New Roman" w:hAnsi="Times New Roman" w:cs="Times New Roman"/>
            <w:sz w:val="24"/>
            <w:szCs w:val="24"/>
          </w:rPr>
          <w:t>п. 2.14</w:t>
        </w:r>
      </w:hyperlink>
      <w:r w:rsidRPr="0067289B">
        <w:rPr>
          <w:rFonts w:ascii="Times New Roman" w:hAnsi="Times New Roman" w:cs="Times New Roman"/>
          <w:sz w:val="24"/>
          <w:szCs w:val="24"/>
        </w:rPr>
        <w:t xml:space="preserve"> регламента;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 исполнение требований доступности услуг для инвалидов;</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2.15.3. Показатели качества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1) соблюдение срока предоставления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Согласований, необходимых для получения муниципальной услуги, не требуется.</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xml:space="preserve">2.17. Иные требования, в том числе учитывающие особенности предоставления </w:t>
      </w:r>
      <w:r w:rsidRPr="0067289B">
        <w:rPr>
          <w:rFonts w:ascii="Times New Roman" w:hAnsi="Times New Roman" w:cs="Times New Roman"/>
          <w:sz w:val="24"/>
          <w:szCs w:val="24"/>
        </w:rPr>
        <w:lastRenderedPageBreak/>
        <w:t>муниципальной услуги в МФЦ и особенности предоставления муниципальной услуги в электронной форме.</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37AA7" w:rsidRDefault="00C37AA7" w:rsidP="00C37AA7">
      <w:pPr>
        <w:ind w:firstLine="709"/>
        <w:jc w:val="both"/>
        <w:rPr>
          <w:color w:val="000000"/>
        </w:rPr>
      </w:pPr>
    </w:p>
    <w:p w:rsidR="00667FB4" w:rsidRPr="007A2EFF" w:rsidRDefault="00667FB4" w:rsidP="00667FB4">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2D2060" w:rsidRDefault="002D2060" w:rsidP="002A42A4">
      <w:pPr>
        <w:ind w:firstLine="709"/>
        <w:jc w:val="both"/>
        <w:rPr>
          <w:bCs/>
          <w:color w:val="000000"/>
          <w:lang w:eastAsia="ru-RU"/>
        </w:rPr>
      </w:pPr>
    </w:p>
    <w:p w:rsidR="00667FB4" w:rsidRPr="003023E3" w:rsidRDefault="00667FB4" w:rsidP="002A42A4">
      <w:pPr>
        <w:ind w:firstLine="709"/>
        <w:jc w:val="both"/>
        <w:rPr>
          <w:color w:val="000000"/>
        </w:rPr>
      </w:pPr>
      <w:r w:rsidRPr="003023E3">
        <w:rPr>
          <w:bCs/>
          <w:color w:val="000000"/>
          <w:lang w:eastAsia="ru-RU"/>
        </w:rPr>
        <w:t>3.1.</w:t>
      </w:r>
      <w:r w:rsidRPr="003023E3">
        <w:rPr>
          <w:color w:val="000000"/>
        </w:rPr>
        <w:t xml:space="preserve"> </w:t>
      </w:r>
      <w:r w:rsidR="002A42A4" w:rsidRPr="001428F9">
        <w:rPr>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67FB4" w:rsidRPr="003023E3" w:rsidRDefault="00667FB4" w:rsidP="00667FB4">
      <w:pPr>
        <w:widowControl w:val="0"/>
        <w:autoSpaceDE w:val="0"/>
        <w:autoSpaceDN w:val="0"/>
        <w:adjustRightInd w:val="0"/>
        <w:rPr>
          <w:color w:val="000000"/>
        </w:rPr>
      </w:pPr>
    </w:p>
    <w:p w:rsidR="002D2060" w:rsidRDefault="002D2060" w:rsidP="00667FB4">
      <w:pPr>
        <w:widowControl w:val="0"/>
        <w:autoSpaceDE w:val="0"/>
        <w:autoSpaceDN w:val="0"/>
        <w:adjustRightInd w:val="0"/>
        <w:jc w:val="center"/>
        <w:outlineLvl w:val="1"/>
        <w:rPr>
          <w:b/>
          <w:color w:val="000000"/>
        </w:rPr>
      </w:pPr>
      <w:bookmarkStart w:id="12" w:name="Par329"/>
      <w:bookmarkEnd w:id="12"/>
    </w:p>
    <w:p w:rsidR="00667FB4" w:rsidRPr="008B5D1A" w:rsidRDefault="00667FB4" w:rsidP="00667FB4">
      <w:pPr>
        <w:widowControl w:val="0"/>
        <w:autoSpaceDE w:val="0"/>
        <w:autoSpaceDN w:val="0"/>
        <w:adjustRightInd w:val="0"/>
        <w:jc w:val="center"/>
        <w:outlineLvl w:val="1"/>
        <w:rPr>
          <w:b/>
          <w:color w:val="000000"/>
        </w:rPr>
      </w:pPr>
      <w:r w:rsidRPr="008B5D1A">
        <w:rPr>
          <w:b/>
          <w:color w:val="000000"/>
          <w:lang w:val="en-US"/>
        </w:rPr>
        <w:t>IV</w:t>
      </w:r>
      <w:r w:rsidRPr="008B5D1A">
        <w:rPr>
          <w:b/>
          <w:color w:val="000000"/>
        </w:rPr>
        <w:t>. Состав, последовательность и сроки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667FB4" w:rsidRPr="008B5D1A" w:rsidRDefault="00667FB4" w:rsidP="00667FB4">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2D2060" w:rsidRDefault="002D2060" w:rsidP="002D2060">
      <w:pPr>
        <w:pStyle w:val="ConsPlusNormal"/>
        <w:ind w:firstLine="709"/>
        <w:jc w:val="both"/>
        <w:rPr>
          <w:rFonts w:ascii="Times New Roman" w:hAnsi="Times New Roman" w:cs="Times New Roman"/>
          <w:sz w:val="24"/>
          <w:szCs w:val="24"/>
        </w:rPr>
      </w:pPr>
      <w:bookmarkStart w:id="13" w:name="Par334"/>
      <w:bookmarkEnd w:id="13"/>
    </w:p>
    <w:p w:rsidR="002D2060" w:rsidRPr="002D2060" w:rsidRDefault="002D2060"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.1. Состав, последовательность и сроки выполнения административных процедур, требования к порядку их выполнения</w:t>
      </w:r>
    </w:p>
    <w:p w:rsidR="002D2060" w:rsidRPr="002D2060" w:rsidRDefault="002D2060"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.1.1. Предоставление муниципальной услуги включает в себя следующие административные процедуры:</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1) </w:t>
      </w:r>
      <w:r w:rsidRPr="002D2060">
        <w:rPr>
          <w:rFonts w:ascii="Times New Roman" w:hAnsi="Times New Roman" w:cs="Times New Roman"/>
          <w:sz w:val="24"/>
          <w:szCs w:val="24"/>
        </w:rPr>
        <w:tab/>
        <w:t>прием и регистрация ходатайства</w:t>
      </w:r>
      <w:r>
        <w:rPr>
          <w:rFonts w:ascii="Times New Roman" w:hAnsi="Times New Roman" w:cs="Times New Roman"/>
          <w:sz w:val="24"/>
          <w:szCs w:val="24"/>
        </w:rPr>
        <w:t xml:space="preserve"> </w:t>
      </w:r>
      <w:r w:rsidRPr="002D2060">
        <w:rPr>
          <w:rFonts w:ascii="Times New Roman" w:hAnsi="Times New Roman" w:cs="Times New Roman"/>
          <w:sz w:val="24"/>
          <w:szCs w:val="24"/>
        </w:rPr>
        <w:t>и документов о предоставлении муниципальной услуги - не более 1 рабочего дня.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2) </w:t>
      </w:r>
      <w:r w:rsidRPr="002D2060">
        <w:rPr>
          <w:rFonts w:ascii="Times New Roman" w:hAnsi="Times New Roman" w:cs="Times New Roman"/>
          <w:sz w:val="24"/>
          <w:szCs w:val="24"/>
        </w:rPr>
        <w:tab/>
        <w:t>рассмотрение ходатайства и документов о предоставлении муниципальной услуги:</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случае, предусмотренном п. 2.4.1 административного регламента - не более 10 рабочих</w:t>
      </w:r>
      <w:r>
        <w:rPr>
          <w:rFonts w:ascii="Times New Roman" w:hAnsi="Times New Roman" w:cs="Times New Roman"/>
          <w:sz w:val="24"/>
          <w:szCs w:val="24"/>
        </w:rPr>
        <w:t xml:space="preserve"> </w:t>
      </w:r>
      <w:r w:rsidRPr="002D2060">
        <w:rPr>
          <w:rFonts w:ascii="Times New Roman" w:hAnsi="Times New Roman" w:cs="Times New Roman"/>
          <w:sz w:val="24"/>
          <w:szCs w:val="24"/>
        </w:rPr>
        <w:t>дней;</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случае, предусмотренном п. 2.4.2 административного регламента – не более 29 рабочих дней.</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3) </w:t>
      </w:r>
      <w:r w:rsidRPr="002D2060">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2D2060" w:rsidRPr="002D2060" w:rsidRDefault="002D2060" w:rsidP="002D2060">
      <w:pPr>
        <w:pStyle w:val="ConsPlusNormal"/>
        <w:ind w:firstLine="709"/>
        <w:jc w:val="both"/>
        <w:rPr>
          <w:rFonts w:ascii="Times New Roman" w:hAnsi="Times New Roman" w:cs="Times New Roman"/>
          <w:strike/>
          <w:sz w:val="24"/>
          <w:szCs w:val="24"/>
        </w:rPr>
      </w:pPr>
      <w:r w:rsidRPr="002D2060">
        <w:rPr>
          <w:rFonts w:ascii="Times New Roman" w:hAnsi="Times New Roman" w:cs="Times New Roman"/>
          <w:sz w:val="24"/>
          <w:szCs w:val="24"/>
        </w:rPr>
        <w:t>4)</w:t>
      </w:r>
      <w:r w:rsidRPr="002D2060">
        <w:rPr>
          <w:rFonts w:ascii="Times New Roman" w:hAnsi="Times New Roman" w:cs="Times New Roman"/>
          <w:sz w:val="24"/>
          <w:szCs w:val="24"/>
        </w:rPr>
        <w:tab/>
        <w:t>выдача результата</w:t>
      </w:r>
      <w:r>
        <w:rPr>
          <w:rFonts w:ascii="Times New Roman" w:hAnsi="Times New Roman" w:cs="Times New Roman"/>
          <w:sz w:val="24"/>
          <w:szCs w:val="24"/>
        </w:rPr>
        <w:t xml:space="preserve"> </w:t>
      </w:r>
      <w:r w:rsidRPr="002D2060">
        <w:rPr>
          <w:rFonts w:ascii="Times New Roman" w:hAnsi="Times New Roman" w:cs="Times New Roman"/>
          <w:sz w:val="24"/>
          <w:szCs w:val="24"/>
        </w:rPr>
        <w:t>предоставления муниципальной услуги - не более 1 рабочего дня.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Последовательность административных процедур (действий) по предоставлению муниципальной услуги отражена в </w:t>
      </w:r>
      <w:hyperlink w:anchor="P548" w:history="1">
        <w:r w:rsidRPr="002D2060">
          <w:rPr>
            <w:rFonts w:ascii="Times New Roman" w:hAnsi="Times New Roman" w:cs="Times New Roman"/>
            <w:sz w:val="24"/>
            <w:szCs w:val="24"/>
          </w:rPr>
          <w:t>блок-схеме</w:t>
        </w:r>
      </w:hyperlink>
      <w:r w:rsidRPr="002D2060">
        <w:rPr>
          <w:rFonts w:ascii="Times New Roman" w:hAnsi="Times New Roman" w:cs="Times New Roman"/>
          <w:sz w:val="24"/>
          <w:szCs w:val="24"/>
        </w:rPr>
        <w:t xml:space="preserve">, представленной в </w:t>
      </w:r>
      <w:r w:rsidRPr="008F2A31">
        <w:rPr>
          <w:rFonts w:ascii="Times New Roman" w:hAnsi="Times New Roman" w:cs="Times New Roman"/>
          <w:sz w:val="24"/>
          <w:szCs w:val="24"/>
        </w:rPr>
        <w:t xml:space="preserve">Приложении </w:t>
      </w:r>
      <w:r w:rsidR="008F2A31" w:rsidRPr="008F2A31">
        <w:rPr>
          <w:rFonts w:ascii="Times New Roman" w:hAnsi="Times New Roman" w:cs="Times New Roman"/>
          <w:sz w:val="24"/>
          <w:szCs w:val="24"/>
        </w:rPr>
        <w:t>№ 7</w:t>
      </w:r>
      <w:r w:rsidRPr="002D2060">
        <w:rPr>
          <w:rFonts w:ascii="Times New Roman" w:hAnsi="Times New Roman" w:cs="Times New Roman"/>
          <w:sz w:val="24"/>
          <w:szCs w:val="24"/>
        </w:rPr>
        <w:t xml:space="preserve"> к административному регламенту.</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.1.2. Прием и регистрация ходатайства</w:t>
      </w:r>
      <w:r w:rsidR="002D2060">
        <w:rPr>
          <w:rFonts w:ascii="Times New Roman" w:hAnsi="Times New Roman" w:cs="Times New Roman"/>
          <w:sz w:val="24"/>
          <w:szCs w:val="24"/>
        </w:rPr>
        <w:t xml:space="preserve"> </w:t>
      </w:r>
      <w:r w:rsidR="002D2060" w:rsidRPr="002D2060">
        <w:rPr>
          <w:rFonts w:ascii="Times New Roman" w:hAnsi="Times New Roman" w:cs="Times New Roman"/>
          <w:sz w:val="24"/>
          <w:szCs w:val="24"/>
        </w:rPr>
        <w:t>и документов о предоставлении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.1.2.1. Основание для начала административной процедуры: поступление в Администрацию ходатайства и документов, предусмотренных </w:t>
      </w:r>
      <w:hyperlink w:anchor="P99" w:history="1">
        <w:r w:rsidR="002D2060" w:rsidRPr="002D2060">
          <w:rPr>
            <w:rFonts w:ascii="Times New Roman" w:hAnsi="Times New Roman" w:cs="Times New Roman"/>
            <w:sz w:val="24"/>
            <w:szCs w:val="24"/>
          </w:rPr>
          <w:t>п. 2.6</w:t>
        </w:r>
      </w:hyperlink>
      <w:r w:rsidR="002D2060">
        <w:rPr>
          <w:rFonts w:ascii="Times New Roman" w:hAnsi="Times New Roman" w:cs="Times New Roman"/>
          <w:sz w:val="24"/>
          <w:szCs w:val="24"/>
        </w:rPr>
        <w:t xml:space="preserve"> </w:t>
      </w:r>
      <w:r w:rsidR="002D2060" w:rsidRPr="002D2060">
        <w:rPr>
          <w:rFonts w:ascii="Times New Roman" w:hAnsi="Times New Roman" w:cs="Times New Roman"/>
          <w:sz w:val="24"/>
          <w:szCs w:val="24"/>
        </w:rPr>
        <w:t>административного регламента.</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.1.2.2. Содержание административного действия, продолжительность </w:t>
      </w:r>
      <w:proofErr w:type="gramStart"/>
      <w:r w:rsidR="002D2060" w:rsidRPr="002D2060">
        <w:rPr>
          <w:rFonts w:ascii="Times New Roman" w:hAnsi="Times New Roman" w:cs="Times New Roman"/>
          <w:sz w:val="24"/>
          <w:szCs w:val="24"/>
        </w:rPr>
        <w:t>и(</w:t>
      </w:r>
      <w:proofErr w:type="gramEnd"/>
      <w:r w:rsidR="002D2060" w:rsidRPr="002D2060">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рабочего дня.</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.1.2.3. Лицо, ответственное за выполнение административной процедуры: специалист </w:t>
      </w:r>
      <w:r w:rsidR="002D2060" w:rsidRPr="002D2060">
        <w:rPr>
          <w:rFonts w:ascii="Times New Roman" w:hAnsi="Times New Roman" w:cs="Times New Roman"/>
          <w:sz w:val="24"/>
          <w:szCs w:val="24"/>
        </w:rPr>
        <w:lastRenderedPageBreak/>
        <w:t>Администрации, ответственный за обработку входящих документов.</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.1.2.5. Результат выполнения административной процедуры: регистрация ходатайства</w:t>
      </w:r>
      <w:r w:rsidR="002D2060">
        <w:rPr>
          <w:rFonts w:ascii="Times New Roman" w:hAnsi="Times New Roman" w:cs="Times New Roman"/>
          <w:sz w:val="24"/>
          <w:szCs w:val="24"/>
        </w:rPr>
        <w:t xml:space="preserve"> </w:t>
      </w:r>
      <w:r w:rsidR="002D2060" w:rsidRPr="002D2060">
        <w:rPr>
          <w:rFonts w:ascii="Times New Roman" w:hAnsi="Times New Roman" w:cs="Times New Roman"/>
          <w:sz w:val="24"/>
          <w:szCs w:val="24"/>
        </w:rPr>
        <w:t>и документов о предоставлении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.1.3. Рассмотрение ходатайства и документов о предоставлении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.1.3.2. Содержание административного действия (административных действий), продолжительность </w:t>
      </w:r>
      <w:proofErr w:type="gramStart"/>
      <w:r w:rsidR="002D2060" w:rsidRPr="002D2060">
        <w:rPr>
          <w:rFonts w:ascii="Times New Roman" w:hAnsi="Times New Roman" w:cs="Times New Roman"/>
          <w:sz w:val="24"/>
          <w:szCs w:val="24"/>
        </w:rPr>
        <w:t>и(</w:t>
      </w:r>
      <w:proofErr w:type="gramEnd"/>
      <w:r w:rsidR="002D2060" w:rsidRPr="002D2060">
        <w:rPr>
          <w:rFonts w:ascii="Times New Roman" w:hAnsi="Times New Roman" w:cs="Times New Roman"/>
          <w:sz w:val="24"/>
          <w:szCs w:val="24"/>
        </w:rPr>
        <w:t>или) максимальный срок его (их) выполнения: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1) проверка документов на комплектность и достоверность, проверка сведений, содержащихся в представленных </w:t>
      </w:r>
      <w:proofErr w:type="gramStart"/>
      <w:r w:rsidRPr="002D2060">
        <w:rPr>
          <w:rFonts w:ascii="Times New Roman" w:hAnsi="Times New Roman" w:cs="Times New Roman"/>
          <w:sz w:val="24"/>
          <w:szCs w:val="24"/>
        </w:rPr>
        <w:t>ходатайстве</w:t>
      </w:r>
      <w:proofErr w:type="gramEnd"/>
      <w:r w:rsidRPr="002D2060">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w:t>
      </w:r>
      <w:r w:rsidRPr="002D2060">
        <w:rPr>
          <w:rFonts w:ascii="Times New Roman" w:hAnsi="Times New Roman" w:cs="Times New Roman"/>
          <w:sz w:val="24"/>
          <w:szCs w:val="24"/>
        </w:rPr>
        <w:tab/>
        <w:t xml:space="preserve">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заявления и документов должностному лицу Администрации, ответственному за принятие и подписание соответствующего решения, в срок не более 2 рабочих дней </w:t>
      </w:r>
      <w:proofErr w:type="gramStart"/>
      <w:r w:rsidRPr="002D2060">
        <w:rPr>
          <w:rFonts w:ascii="Times New Roman" w:hAnsi="Times New Roman" w:cs="Times New Roman"/>
          <w:sz w:val="24"/>
          <w:szCs w:val="24"/>
        </w:rPr>
        <w:t>с даты окончания</w:t>
      </w:r>
      <w:proofErr w:type="gramEnd"/>
      <w:r w:rsidRPr="002D2060">
        <w:rPr>
          <w:rFonts w:ascii="Times New Roman" w:hAnsi="Times New Roman" w:cs="Times New Roman"/>
          <w:sz w:val="24"/>
          <w:szCs w:val="24"/>
        </w:rPr>
        <w:t xml:space="preserve"> первой административной процедуры;</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2)</w:t>
      </w:r>
      <w:r w:rsidRPr="002D2060">
        <w:rPr>
          <w:rFonts w:ascii="Times New Roman" w:hAnsi="Times New Roman" w:cs="Times New Roman"/>
          <w:sz w:val="24"/>
          <w:szCs w:val="24"/>
        </w:rPr>
        <w:tab/>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Pr="002D2060">
        <w:rPr>
          <w:rFonts w:ascii="Times New Roman" w:hAnsi="Times New Roman" w:cs="Times New Roman"/>
          <w:sz w:val="24"/>
          <w:szCs w:val="24"/>
        </w:rPr>
        <w:t>с даты окончания</w:t>
      </w:r>
      <w:proofErr w:type="gramEnd"/>
      <w:r w:rsidRPr="002D2060">
        <w:rPr>
          <w:rFonts w:ascii="Times New Roman" w:hAnsi="Times New Roman" w:cs="Times New Roman"/>
          <w:sz w:val="24"/>
          <w:szCs w:val="24"/>
        </w:rPr>
        <w:t xml:space="preserve"> первой административной процедуры,</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w:t>
      </w:r>
      <w:r w:rsidRPr="002D2060">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п.2.10.1 административного регламента) в течение не более 7 рабочих дней со дня окончания первой административной процедуры,</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 </w:t>
      </w:r>
      <w:r w:rsidRPr="002D2060">
        <w:rPr>
          <w:rFonts w:ascii="Times New Roman" w:hAnsi="Times New Roman" w:cs="Times New Roman"/>
          <w:sz w:val="24"/>
          <w:szCs w:val="24"/>
        </w:rPr>
        <w:tab/>
        <w:t>принятие установленных статьей 39.42 Земельного кодекса РФ</w:t>
      </w:r>
      <w:r>
        <w:rPr>
          <w:rFonts w:ascii="Times New Roman" w:hAnsi="Times New Roman" w:cs="Times New Roman"/>
          <w:sz w:val="24"/>
          <w:szCs w:val="24"/>
        </w:rPr>
        <w:t xml:space="preserve"> </w:t>
      </w:r>
      <w:r w:rsidRPr="002D2060">
        <w:rPr>
          <w:rFonts w:ascii="Times New Roman" w:hAnsi="Times New Roman" w:cs="Times New Roman"/>
          <w:sz w:val="24"/>
          <w:szCs w:val="24"/>
        </w:rPr>
        <w:t>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3)</w:t>
      </w:r>
      <w:r w:rsidRPr="002D2060">
        <w:rPr>
          <w:rFonts w:ascii="Times New Roman" w:hAnsi="Times New Roman" w:cs="Times New Roman"/>
          <w:sz w:val="24"/>
          <w:szCs w:val="24"/>
        </w:rPr>
        <w:tab/>
        <w:t>формирование и представление по итогам рассмотрения ходатайства и документов</w:t>
      </w:r>
      <w:r>
        <w:rPr>
          <w:rFonts w:ascii="Times New Roman" w:hAnsi="Times New Roman" w:cs="Times New Roman"/>
          <w:sz w:val="24"/>
          <w:szCs w:val="24"/>
        </w:rPr>
        <w:t xml:space="preserve"> </w:t>
      </w:r>
      <w:r w:rsidRPr="002D2060">
        <w:rPr>
          <w:rFonts w:ascii="Times New Roman" w:hAnsi="Times New Roman" w:cs="Times New Roman"/>
          <w:sz w:val="24"/>
          <w:szCs w:val="24"/>
        </w:rPr>
        <w:t>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2D2060" w:rsidRPr="002D2060" w:rsidRDefault="002D2060" w:rsidP="002D2060">
      <w:pPr>
        <w:pStyle w:val="ConsPlusNormal"/>
        <w:ind w:firstLine="709"/>
        <w:jc w:val="both"/>
        <w:rPr>
          <w:rFonts w:ascii="Times New Roman" w:hAnsi="Times New Roman" w:cs="Times New Roman"/>
          <w:sz w:val="24"/>
          <w:szCs w:val="24"/>
        </w:rPr>
      </w:pPr>
      <w:proofErr w:type="gramStart"/>
      <w:r w:rsidRPr="002D2060">
        <w:rPr>
          <w:rFonts w:ascii="Times New Roman" w:hAnsi="Times New Roman" w:cs="Times New Roman"/>
          <w:sz w:val="24"/>
          <w:szCs w:val="24"/>
        </w:rPr>
        <w:t>Общий срок выполнения административных действий - не более 10 рабочих дней,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proofErr w:type="gramEnd"/>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.1.3.4. Критерии принятия решения: </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.1.3.5. Результат выполнения административной процедуры:</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подготовка проекта решения о возврате ходатайства и документов без рассмотрения;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lastRenderedPageBreak/>
        <w:t>- подготовка проекта решения об отказе в предоставлении муниципальной услуги.</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подготовка проекта решения об установлении публичного сервитута.</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.1.4. Принятие решения о предоставлении муниципальной услуги или об отказе в предоставлении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.1.4.2. Содержание административного действия (административных действий), продолжительность </w:t>
      </w:r>
      <w:proofErr w:type="gramStart"/>
      <w:r w:rsidR="002D2060" w:rsidRPr="002D2060">
        <w:rPr>
          <w:rFonts w:ascii="Times New Roman" w:hAnsi="Times New Roman" w:cs="Times New Roman"/>
          <w:sz w:val="24"/>
          <w:szCs w:val="24"/>
        </w:rPr>
        <w:t>и(</w:t>
      </w:r>
      <w:proofErr w:type="gramEnd"/>
      <w:r w:rsidR="002D2060" w:rsidRPr="002D2060">
        <w:rPr>
          <w:rFonts w:ascii="Times New Roman" w:hAnsi="Times New Roman" w:cs="Times New Roman"/>
          <w:sz w:val="24"/>
          <w:szCs w:val="24"/>
        </w:rPr>
        <w:t>или) максимальный срок его (их) выполнения: рассмотрение ходатайства и документов,</w:t>
      </w:r>
      <w:r w:rsidR="002D2060">
        <w:rPr>
          <w:rFonts w:ascii="Times New Roman" w:hAnsi="Times New Roman" w:cs="Times New Roman"/>
          <w:sz w:val="24"/>
          <w:szCs w:val="24"/>
        </w:rPr>
        <w:t xml:space="preserve"> </w:t>
      </w:r>
      <w:r w:rsidR="002D2060" w:rsidRPr="002D2060">
        <w:rPr>
          <w:rFonts w:ascii="Times New Roman" w:hAnsi="Times New Roman" w:cs="Times New Roman"/>
          <w:sz w:val="24"/>
          <w:szCs w:val="24"/>
        </w:rPr>
        <w:t>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.1.4.3. Лицо ответственное за выполнение административной процедуры: должностное лицо Администрации, за принятие и подписание решения по результатам рассмотрения ходатайства и документов о предоставления муниципальной услуги. </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.1.4.4. Критерии принятия решения: н</w:t>
      </w:r>
      <w:r w:rsidR="00932F9B">
        <w:rPr>
          <w:rFonts w:ascii="Times New Roman" w:hAnsi="Times New Roman" w:cs="Times New Roman"/>
          <w:sz w:val="24"/>
          <w:szCs w:val="24"/>
        </w:rPr>
        <w:t xml:space="preserve">е </w:t>
      </w:r>
      <w:r w:rsidR="002D2060" w:rsidRPr="002D2060">
        <w:rPr>
          <w:rFonts w:ascii="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.1.4.5. Результат выполнения административной процедуры:</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w:t>
      </w:r>
      <w:r w:rsidRPr="002D2060">
        <w:rPr>
          <w:rFonts w:ascii="Times New Roman" w:hAnsi="Times New Roman" w:cs="Times New Roman"/>
          <w:sz w:val="24"/>
          <w:szCs w:val="24"/>
        </w:rPr>
        <w:tab/>
        <w:t>подписание</w:t>
      </w:r>
      <w:r>
        <w:rPr>
          <w:rFonts w:ascii="Times New Roman" w:hAnsi="Times New Roman" w:cs="Times New Roman"/>
          <w:sz w:val="24"/>
          <w:szCs w:val="24"/>
        </w:rPr>
        <w:t xml:space="preserve"> </w:t>
      </w:r>
      <w:r w:rsidRPr="002D2060">
        <w:rPr>
          <w:rFonts w:ascii="Times New Roman" w:hAnsi="Times New Roman" w:cs="Times New Roman"/>
          <w:sz w:val="24"/>
          <w:szCs w:val="24"/>
        </w:rPr>
        <w:t>решения об установлении публичного сервитута;</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 </w:t>
      </w:r>
      <w:r w:rsidRPr="002D2060">
        <w:rPr>
          <w:rFonts w:ascii="Times New Roman" w:hAnsi="Times New Roman" w:cs="Times New Roman"/>
          <w:sz w:val="24"/>
          <w:szCs w:val="24"/>
        </w:rPr>
        <w:tab/>
        <w:t>подписание</w:t>
      </w:r>
      <w:r>
        <w:rPr>
          <w:rFonts w:ascii="Times New Roman" w:hAnsi="Times New Roman" w:cs="Times New Roman"/>
          <w:sz w:val="24"/>
          <w:szCs w:val="24"/>
        </w:rPr>
        <w:t xml:space="preserve"> </w:t>
      </w:r>
      <w:r w:rsidRPr="002D2060">
        <w:rPr>
          <w:rFonts w:ascii="Times New Roman" w:hAnsi="Times New Roman" w:cs="Times New Roman"/>
          <w:sz w:val="24"/>
          <w:szCs w:val="24"/>
        </w:rPr>
        <w:t>решения о возврате ходатайства и документов без рассмотрения;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w:t>
      </w:r>
      <w:r w:rsidRPr="002D2060">
        <w:rPr>
          <w:rFonts w:ascii="Times New Roman" w:hAnsi="Times New Roman" w:cs="Times New Roman"/>
          <w:sz w:val="24"/>
          <w:szCs w:val="24"/>
        </w:rPr>
        <w:tab/>
        <w:t>подписание решения об отказе в предоставлении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.1.5. Выдача результата предоставления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.1.5.1. Основание для начала административной процедуры: подписание соответствующего решения, являющегося результатом по результатам рассмотрения заявления и документов о предоставлении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.1.5.2. Содержание административного действия, продолжительность </w:t>
      </w:r>
      <w:proofErr w:type="gramStart"/>
      <w:r w:rsidR="002D2060" w:rsidRPr="002D2060">
        <w:rPr>
          <w:rFonts w:ascii="Times New Roman" w:hAnsi="Times New Roman" w:cs="Times New Roman"/>
          <w:sz w:val="24"/>
          <w:szCs w:val="24"/>
        </w:rPr>
        <w:t>и(</w:t>
      </w:r>
      <w:proofErr w:type="gramEnd"/>
      <w:r w:rsidR="002D2060" w:rsidRPr="002D2060">
        <w:rPr>
          <w:rFonts w:ascii="Times New Roman" w:hAnsi="Times New Roman" w:cs="Times New Roman"/>
          <w:sz w:val="24"/>
          <w:szCs w:val="24"/>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рабочего дня.</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.1.5.3. Лицо, ответственное за выполнение административной процедуры: уполномоченный работник Администрации.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ходатайстве.</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.1.6. Решение об установлении публичного сервитута должно содержать следующую информацию:</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1) цель установления публичного сервитута;</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5) срок публичного сервитута;</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D2060">
        <w:rPr>
          <w:rFonts w:ascii="Times New Roman" w:hAnsi="Times New Roman" w:cs="Times New Roman"/>
          <w:sz w:val="24"/>
          <w:szCs w:val="24"/>
        </w:rPr>
        <w:t>существенно затруднено</w:t>
      </w:r>
      <w:proofErr w:type="gramEnd"/>
      <w:r w:rsidRPr="002D2060">
        <w:rPr>
          <w:rFonts w:ascii="Times New Roman" w:hAnsi="Times New Roman" w:cs="Times New Roman"/>
          <w:sz w:val="24"/>
          <w:szCs w:val="24"/>
        </w:rPr>
        <w:t xml:space="preserve"> в связи с осуществлением </w:t>
      </w:r>
      <w:r w:rsidRPr="002D2060">
        <w:rPr>
          <w:rFonts w:ascii="Times New Roman" w:hAnsi="Times New Roman" w:cs="Times New Roman"/>
          <w:sz w:val="24"/>
          <w:szCs w:val="24"/>
        </w:rPr>
        <w:lastRenderedPageBreak/>
        <w:t>сервитута (при наличии такого срока);</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.1.7. В случае принятия решения об установлении публичного сервитута, Администрация в течение 5 рабочих дней со дня его принятия: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2D2060">
        <w:rPr>
          <w:rFonts w:ascii="Times New Roman" w:hAnsi="Times New Roman" w:cs="Times New Roman"/>
          <w:sz w:val="24"/>
          <w:szCs w:val="24"/>
        </w:rPr>
        <w:t>правах</w:t>
      </w:r>
      <w:proofErr w:type="gramEnd"/>
      <w:r w:rsidRPr="002D2060">
        <w:rPr>
          <w:rFonts w:ascii="Times New Roman" w:hAnsi="Times New Roman" w:cs="Times New Roman"/>
          <w:sz w:val="24"/>
          <w:szCs w:val="24"/>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2D2060">
        <w:rPr>
          <w:rFonts w:ascii="Times New Roman" w:hAnsi="Times New Roman" w:cs="Times New Roman"/>
          <w:sz w:val="24"/>
          <w:szCs w:val="24"/>
        </w:rPr>
        <w:t>,</w:t>
      </w:r>
      <w:proofErr w:type="gramEnd"/>
      <w:r w:rsidRPr="002D2060">
        <w:rPr>
          <w:rFonts w:ascii="Times New Roman" w:hAnsi="Times New Roman" w:cs="Times New Roman"/>
          <w:sz w:val="24"/>
          <w:szCs w:val="24"/>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D2060" w:rsidRPr="002D2060" w:rsidRDefault="008F2A31" w:rsidP="002D2060">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4</w:t>
      </w:r>
      <w:r w:rsidR="002D2060" w:rsidRPr="002D2060">
        <w:rPr>
          <w:rFonts w:ascii="Times New Roman" w:hAnsi="Times New Roman" w:cs="Times New Roman"/>
          <w:b/>
          <w:sz w:val="24"/>
          <w:szCs w:val="24"/>
        </w:rPr>
        <w:t>.2. Особенности выполнения административных процедур в электронной форме</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.2.1. </w:t>
      </w:r>
      <w:proofErr w:type="gramStart"/>
      <w:r w:rsidR="002D2060" w:rsidRPr="002D2060">
        <w:rPr>
          <w:rFonts w:ascii="Times New Roman" w:hAnsi="Times New Roman" w:cs="Times New Roman"/>
          <w:sz w:val="24"/>
          <w:szCs w:val="24"/>
        </w:rPr>
        <w:t xml:space="preserve">Предоставление муниципальной услуги на ЕПГУ и ПГУ ЛО осуществляется в </w:t>
      </w:r>
      <w:r w:rsidR="002D2060" w:rsidRPr="002D2060">
        <w:rPr>
          <w:rFonts w:ascii="Times New Roman" w:hAnsi="Times New Roman" w:cs="Times New Roman"/>
          <w:sz w:val="24"/>
          <w:szCs w:val="24"/>
        </w:rPr>
        <w:lastRenderedPageBreak/>
        <w:t xml:space="preserve">соответствии с Федеральным </w:t>
      </w:r>
      <w:hyperlink r:id="rId15" w:history="1">
        <w:r w:rsidR="002D2060" w:rsidRPr="002D2060">
          <w:rPr>
            <w:rFonts w:ascii="Times New Roman" w:hAnsi="Times New Roman" w:cs="Times New Roman"/>
            <w:sz w:val="24"/>
            <w:szCs w:val="24"/>
          </w:rPr>
          <w:t>законом</w:t>
        </w:r>
      </w:hyperlink>
      <w:r w:rsidR="002D2060">
        <w:rPr>
          <w:rFonts w:ascii="Times New Roman" w:hAnsi="Times New Roman" w:cs="Times New Roman"/>
          <w:sz w:val="24"/>
          <w:szCs w:val="24"/>
        </w:rPr>
        <w:t xml:space="preserve"> </w:t>
      </w:r>
      <w:r w:rsidR="002D2060" w:rsidRPr="002D2060">
        <w:rPr>
          <w:rFonts w:ascii="Times New Roman" w:hAnsi="Times New Roman" w:cs="Times New Roman"/>
          <w:sz w:val="24"/>
          <w:szCs w:val="24"/>
        </w:rPr>
        <w:t xml:space="preserve">№ 210-ФЗ, Федеральным </w:t>
      </w:r>
      <w:hyperlink r:id="rId16" w:history="1">
        <w:r w:rsidR="002D2060" w:rsidRPr="002D2060">
          <w:rPr>
            <w:rFonts w:ascii="Times New Roman" w:hAnsi="Times New Roman" w:cs="Times New Roman"/>
            <w:sz w:val="24"/>
            <w:szCs w:val="24"/>
          </w:rPr>
          <w:t>законом</w:t>
        </w:r>
      </w:hyperlink>
      <w:r w:rsidR="002D2060" w:rsidRPr="002D2060">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7" w:history="1">
        <w:r w:rsidR="002D2060" w:rsidRPr="002D2060">
          <w:rPr>
            <w:rFonts w:ascii="Times New Roman" w:hAnsi="Times New Roman" w:cs="Times New Roman"/>
            <w:sz w:val="24"/>
            <w:szCs w:val="24"/>
          </w:rPr>
          <w:t>постановлением</w:t>
        </w:r>
      </w:hyperlink>
      <w:r w:rsidR="002D2060" w:rsidRPr="002D2060">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2D2060" w:rsidRPr="002D2060">
        <w:rPr>
          <w:rFonts w:ascii="Times New Roman" w:hAnsi="Times New Roman" w:cs="Times New Roman"/>
          <w:sz w:val="24"/>
          <w:szCs w:val="24"/>
        </w:rPr>
        <w:t>ии и ау</w:t>
      </w:r>
      <w:proofErr w:type="gramEnd"/>
      <w:r w:rsidR="002D2060" w:rsidRPr="002D2060">
        <w:rPr>
          <w:rFonts w:ascii="Times New Roman" w:hAnsi="Times New Roman" w:cs="Times New Roman"/>
          <w:sz w:val="24"/>
          <w:szCs w:val="24"/>
        </w:rPr>
        <w:t>тентификации (далее - ЕСИА).</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.2.3. Муниципальная услуга может быть получена через ПГУ ЛО либо через ЕПГУ следующими способами:</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с обязательной личной явкой на прием в Администрацию;</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без личной явки на прием в Администрацию.</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002D2060" w:rsidRPr="002D2060">
        <w:rPr>
          <w:rFonts w:ascii="Times New Roman" w:hAnsi="Times New Roman" w:cs="Times New Roman"/>
          <w:sz w:val="24"/>
          <w:szCs w:val="24"/>
        </w:rPr>
        <w:t>заверения ходатайства</w:t>
      </w:r>
      <w:proofErr w:type="gramEnd"/>
      <w:r w:rsidR="002D2060" w:rsidRPr="002D2060">
        <w:rPr>
          <w:rFonts w:ascii="Times New Roman" w:hAnsi="Times New Roman" w:cs="Times New Roman"/>
          <w:sz w:val="24"/>
          <w:szCs w:val="24"/>
        </w:rPr>
        <w:t xml:space="preserve"> и документов, поданных в электронном виде на ПГУ ЛО или на ЕПГУ.</w:t>
      </w:r>
    </w:p>
    <w:p w:rsidR="002D2060" w:rsidRPr="002D2060" w:rsidRDefault="008F2A31" w:rsidP="002D2060">
      <w:pPr>
        <w:pStyle w:val="ConsPlusNormal"/>
        <w:ind w:firstLine="709"/>
        <w:jc w:val="both"/>
        <w:rPr>
          <w:rFonts w:ascii="Times New Roman" w:hAnsi="Times New Roman" w:cs="Times New Roman"/>
          <w:sz w:val="24"/>
          <w:szCs w:val="24"/>
        </w:rPr>
      </w:pPr>
      <w:bookmarkStart w:id="14" w:name="P318"/>
      <w:bookmarkEnd w:id="14"/>
      <w:r>
        <w:rPr>
          <w:rFonts w:ascii="Times New Roman" w:hAnsi="Times New Roman" w:cs="Times New Roman"/>
          <w:sz w:val="24"/>
          <w:szCs w:val="24"/>
        </w:rPr>
        <w:t>4</w:t>
      </w:r>
      <w:r w:rsidR="002D2060" w:rsidRPr="002D2060">
        <w:rPr>
          <w:rFonts w:ascii="Times New Roman" w:hAnsi="Times New Roman" w:cs="Times New Roman"/>
          <w:sz w:val="24"/>
          <w:szCs w:val="24"/>
        </w:rPr>
        <w:t>.2.5. Для подачи ходатайства через ЕПГУ или через ПГУ ЛО заявитель должен выполнить следующие действия: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пройти идентификацию и аутентификацию в ЕСИА;</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ходатайству электронные документы;</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приложить к ходатайству электронные документы, заверенные усиленной квалифицированной электронной подписью;</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 приложить к ходатайству электронные документы, заверенные усиленной квалифицированной электронной подписью нотариуса (в </w:t>
      </w:r>
      <w:proofErr w:type="gramStart"/>
      <w:r w:rsidRPr="002D2060">
        <w:rPr>
          <w:rFonts w:ascii="Times New Roman" w:hAnsi="Times New Roman" w:cs="Times New Roman"/>
          <w:sz w:val="24"/>
          <w:szCs w:val="24"/>
        </w:rPr>
        <w:t>случаях</w:t>
      </w:r>
      <w:proofErr w:type="gramEnd"/>
      <w:r w:rsidRPr="002D2060">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заверить ходатайство усиленной квалифицированной электронной подписью, если иное не установлено действующим законодательством;</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.2.6. В результате направления пакета электронных документов посредством ПГУ ЛО либо через ЕПГУ в соответствии с требованиями </w:t>
      </w:r>
      <w:hyperlink w:anchor="P318" w:history="1">
        <w:r w:rsidR="002D2060" w:rsidRPr="002D2060">
          <w:rPr>
            <w:rFonts w:ascii="Times New Roman" w:hAnsi="Times New Roman" w:cs="Times New Roman"/>
            <w:sz w:val="24"/>
            <w:szCs w:val="24"/>
          </w:rPr>
          <w:t>пункта 3.2.5</w:t>
        </w:r>
      </w:hyperlink>
      <w:r w:rsidR="002D2060" w:rsidRPr="002D2060">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002D2060" w:rsidRPr="002D2060">
        <w:rPr>
          <w:rFonts w:ascii="Times New Roman" w:hAnsi="Times New Roman" w:cs="Times New Roman"/>
          <w:sz w:val="24"/>
          <w:szCs w:val="24"/>
        </w:rPr>
        <w:t>Межвед</w:t>
      </w:r>
      <w:proofErr w:type="spellEnd"/>
      <w:r w:rsidR="002D2060" w:rsidRPr="002D2060">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.2.7.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формы о принятом решении и переводит дело в архив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lastRenderedPageBreak/>
        <w:t>уведомляет заявителя о принятом решении с помощью указанных в ходатайстве сре</w:t>
      </w:r>
      <w:proofErr w:type="gramStart"/>
      <w:r w:rsidRPr="002D2060">
        <w:rPr>
          <w:rFonts w:ascii="Times New Roman" w:hAnsi="Times New Roman" w:cs="Times New Roman"/>
          <w:sz w:val="24"/>
          <w:szCs w:val="24"/>
        </w:rPr>
        <w:t>дств св</w:t>
      </w:r>
      <w:proofErr w:type="gramEnd"/>
      <w:r w:rsidRPr="002D2060">
        <w:rPr>
          <w:rFonts w:ascii="Times New Roman" w:hAnsi="Times New Roman" w:cs="Times New Roman"/>
          <w:sz w:val="24"/>
          <w:szCs w:val="24"/>
        </w:rPr>
        <w:t>язи, затем направляет документ способом, указанным в ходатайстве: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.2.8.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D2060" w:rsidRPr="002D2060" w:rsidRDefault="002D2060" w:rsidP="002D2060">
      <w:pPr>
        <w:pStyle w:val="ConsPlusNormal"/>
        <w:ind w:firstLine="709"/>
        <w:jc w:val="both"/>
        <w:rPr>
          <w:rFonts w:ascii="Times New Roman" w:hAnsi="Times New Roman" w:cs="Times New Roman"/>
          <w:sz w:val="24"/>
          <w:szCs w:val="24"/>
        </w:rPr>
      </w:pPr>
      <w:proofErr w:type="gramStart"/>
      <w:r w:rsidRPr="002D2060">
        <w:rPr>
          <w:rFonts w:ascii="Times New Roman" w:hAnsi="Times New Roman" w:cs="Times New Roman"/>
          <w:sz w:val="24"/>
          <w:szCs w:val="24"/>
        </w:rPr>
        <w:t>формирует через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D2060">
        <w:rPr>
          <w:rFonts w:ascii="Times New Roman" w:hAnsi="Times New Roman" w:cs="Times New Roman"/>
          <w:sz w:val="24"/>
          <w:szCs w:val="24"/>
        </w:rPr>
        <w:t xml:space="preserve"> 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дело переводит в статус «Заявитель приглашен на </w:t>
      </w:r>
      <w:proofErr w:type="spellStart"/>
      <w:r w:rsidRPr="002D2060">
        <w:rPr>
          <w:rFonts w:ascii="Times New Roman" w:hAnsi="Times New Roman" w:cs="Times New Roman"/>
          <w:sz w:val="24"/>
          <w:szCs w:val="24"/>
        </w:rPr>
        <w:t>прием»</w:t>
      </w:r>
      <w:proofErr w:type="gramStart"/>
      <w:r w:rsidRPr="002D2060">
        <w:rPr>
          <w:rFonts w:ascii="Times New Roman" w:hAnsi="Times New Roman" w:cs="Times New Roman"/>
          <w:sz w:val="24"/>
          <w:szCs w:val="24"/>
        </w:rPr>
        <w:t>.П</w:t>
      </w:r>
      <w:proofErr w:type="gramEnd"/>
      <w:r w:rsidRPr="002D2060">
        <w:rPr>
          <w:rFonts w:ascii="Times New Roman" w:hAnsi="Times New Roman" w:cs="Times New Roman"/>
          <w:sz w:val="24"/>
          <w:szCs w:val="24"/>
        </w:rPr>
        <w:t>рием</w:t>
      </w:r>
      <w:proofErr w:type="spellEnd"/>
      <w:r w:rsidRPr="002D2060">
        <w:rPr>
          <w:rFonts w:ascii="Times New Roman" w:hAnsi="Times New Roman" w:cs="Times New Roman"/>
          <w:sz w:val="24"/>
          <w:szCs w:val="24"/>
        </w:rPr>
        <w:t xml:space="preserve"> назначается на ближайшую свободную дату и время в соответствии с графиком работы Администрации.</w:t>
      </w:r>
    </w:p>
    <w:p w:rsidR="002D2060" w:rsidRPr="002D2060" w:rsidRDefault="002D2060" w:rsidP="002D2060">
      <w:pPr>
        <w:pStyle w:val="ConsPlusNormal"/>
        <w:ind w:firstLine="709"/>
        <w:jc w:val="both"/>
        <w:rPr>
          <w:rFonts w:ascii="Times New Roman" w:hAnsi="Times New Roman" w:cs="Times New Roman"/>
          <w:sz w:val="24"/>
          <w:szCs w:val="24"/>
        </w:rPr>
      </w:pPr>
      <w:proofErr w:type="gramStart"/>
      <w:r w:rsidRPr="002D2060">
        <w:rPr>
          <w:rFonts w:ascii="Times New Roman" w:hAnsi="Times New Roman" w:cs="Times New Roman"/>
          <w:sz w:val="24"/>
          <w:szCs w:val="24"/>
        </w:rPr>
        <w:t>В случае неявки заявителя на прием в назначенное время ходатайство и документы хранятся 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ходатайства и документов через ПГУ ЛО либо через ЕПГУ, переводит документы в архив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w:t>
      </w:r>
      <w:proofErr w:type="gramEnd"/>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дело переводит в статус «Прием заявителя окончен».</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формы о принятом решении и переводит дело в архив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w:t>
      </w:r>
    </w:p>
    <w:p w:rsidR="002D2060" w:rsidRPr="002D2060" w:rsidRDefault="002D2060" w:rsidP="002D2060">
      <w:pPr>
        <w:pStyle w:val="ConsPlusNormal"/>
        <w:ind w:firstLine="709"/>
        <w:jc w:val="both"/>
        <w:rPr>
          <w:rFonts w:ascii="Times New Roman" w:hAnsi="Times New Roman" w:cs="Times New Roman"/>
          <w:sz w:val="24"/>
          <w:szCs w:val="24"/>
        </w:rPr>
      </w:pPr>
      <w:proofErr w:type="gramStart"/>
      <w:r w:rsidRPr="002D2060">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ходатайстве средств связи, затем направляет документ способом, указанным в ходатайстве: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.2.9. В случае поступления всех документов, указанных в </w:t>
      </w:r>
      <w:hyperlink w:anchor="P99" w:history="1">
        <w:r w:rsidR="002D2060" w:rsidRPr="002D2060">
          <w:rPr>
            <w:rFonts w:ascii="Times New Roman" w:hAnsi="Times New Roman" w:cs="Times New Roman"/>
            <w:sz w:val="24"/>
            <w:szCs w:val="24"/>
          </w:rPr>
          <w:t>пункте 2.6</w:t>
        </w:r>
      </w:hyperlink>
      <w:r w:rsidR="002D2060" w:rsidRPr="002D206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2D2060">
          <w:rPr>
            <w:rFonts w:ascii="Times New Roman" w:hAnsi="Times New Roman" w:cs="Times New Roman"/>
            <w:sz w:val="24"/>
            <w:szCs w:val="24"/>
          </w:rPr>
          <w:t>пункте 2.6</w:t>
        </w:r>
      </w:hyperlink>
      <w:r w:rsidRPr="002D2060">
        <w:rPr>
          <w:rFonts w:ascii="Times New Roman" w:hAnsi="Times New Roman" w:cs="Times New Roman"/>
          <w:sz w:val="24"/>
          <w:szCs w:val="24"/>
        </w:rPr>
        <w:t xml:space="preserve"> регламента, и отсутствия оснований, указанных в </w:t>
      </w:r>
      <w:hyperlink w:anchor="P134" w:history="1">
        <w:r w:rsidRPr="002D2060">
          <w:rPr>
            <w:rFonts w:ascii="Times New Roman" w:hAnsi="Times New Roman" w:cs="Times New Roman"/>
            <w:sz w:val="24"/>
            <w:szCs w:val="24"/>
          </w:rPr>
          <w:t>пункте 2.10</w:t>
        </w:r>
      </w:hyperlink>
      <w:r w:rsidRPr="002D2060">
        <w:rPr>
          <w:rFonts w:ascii="Times New Roman" w:hAnsi="Times New Roman" w:cs="Times New Roman"/>
          <w:sz w:val="24"/>
          <w:szCs w:val="24"/>
        </w:rPr>
        <w:t xml:space="preserve"> регламента.</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002D2060" w:rsidRPr="002D2060">
        <w:rPr>
          <w:rFonts w:ascii="Times New Roman" w:hAnsi="Times New Roman" w:cs="Times New Roman"/>
          <w:sz w:val="24"/>
          <w:szCs w:val="24"/>
        </w:rPr>
        <w:t>Ходатайствоя</w:t>
      </w:r>
      <w:proofErr w:type="spellEnd"/>
      <w:r w:rsidR="002D2060" w:rsidRPr="002D2060">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2060" w:rsidRPr="002D2060" w:rsidRDefault="008F2A31" w:rsidP="002D2060">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4</w:t>
      </w:r>
      <w:r w:rsidR="002D2060" w:rsidRPr="002D2060">
        <w:rPr>
          <w:rFonts w:ascii="Times New Roman" w:hAnsi="Times New Roman" w:cs="Times New Roman"/>
          <w:b/>
          <w:sz w:val="24"/>
          <w:szCs w:val="24"/>
        </w:rPr>
        <w:t xml:space="preserve">.3. Особенности выполнения административных процедур в </w:t>
      </w:r>
      <w:r w:rsidR="002D2060" w:rsidRPr="002D2060">
        <w:rPr>
          <w:rFonts w:ascii="Times New Roman" w:hAnsi="Times New Roman" w:cs="Times New Roman"/>
          <w:b/>
          <w:sz w:val="24"/>
          <w:szCs w:val="24"/>
        </w:rPr>
        <w:lastRenderedPageBreak/>
        <w:t>многофункциональных центрах (при наличии соглашения)</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а) определяет предмет обращения;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проводит проверку правильности заполнения обращения;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г) проводит проверку укомплектованности пакета документов;</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е) заверяет электронное дело своей электронной подписью (далее - ЭП);</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ж) направляет пакет документов в Администрацию:</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.3.2. Срок регистрации ходатайства о предоставлении муниципальной услуги в филиале ГБУ ЛО «МФЦ» составляет 1 (один) рабочий день.</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на бумажном носителе - в срок не более 1 рабочего дня</w:t>
      </w:r>
      <w:r w:rsidR="006901BF">
        <w:rPr>
          <w:rFonts w:ascii="Times New Roman" w:hAnsi="Times New Roman" w:cs="Times New Roman"/>
          <w:sz w:val="24"/>
          <w:szCs w:val="24"/>
        </w:rPr>
        <w:t xml:space="preserve"> </w:t>
      </w:r>
      <w:r w:rsidRPr="002D2060">
        <w:rPr>
          <w:rFonts w:ascii="Times New Roman" w:hAnsi="Times New Roman" w:cs="Times New Roman"/>
          <w:sz w:val="24"/>
          <w:szCs w:val="24"/>
        </w:rPr>
        <w:t>со дня принятия решения о предоставлении (отказе в предоставлении) муниципальной услуги заявителю.</w:t>
      </w:r>
    </w:p>
    <w:p w:rsidR="002D2060" w:rsidRPr="002D2060" w:rsidRDefault="002D2060" w:rsidP="002D2060">
      <w:pPr>
        <w:pStyle w:val="ConsPlusNormal"/>
        <w:ind w:firstLine="709"/>
        <w:jc w:val="both"/>
        <w:rPr>
          <w:rFonts w:ascii="Times New Roman" w:hAnsi="Times New Roman" w:cs="Times New Roman"/>
          <w:sz w:val="24"/>
          <w:szCs w:val="24"/>
        </w:rPr>
      </w:pPr>
      <w:proofErr w:type="gramStart"/>
      <w:r w:rsidRPr="002D206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511D8C" w:rsidRPr="00FD0CE4" w:rsidRDefault="00511D8C" w:rsidP="00511D8C">
      <w:pPr>
        <w:pStyle w:val="ConsPlusNormal"/>
        <w:ind w:firstLine="709"/>
        <w:jc w:val="center"/>
        <w:rPr>
          <w:rFonts w:ascii="Times New Roman" w:hAnsi="Times New Roman" w:cs="Times New Roman"/>
          <w:b/>
          <w:sz w:val="24"/>
          <w:szCs w:val="24"/>
        </w:rPr>
      </w:pPr>
      <w:r w:rsidRPr="00FD0CE4">
        <w:rPr>
          <w:rFonts w:ascii="Times New Roman" w:hAnsi="Times New Roman" w:cs="Times New Roman"/>
          <w:b/>
          <w:sz w:val="24"/>
          <w:szCs w:val="24"/>
        </w:rPr>
        <w:t xml:space="preserve">4. Формы </w:t>
      </w:r>
      <w:proofErr w:type="gramStart"/>
      <w:r w:rsidRPr="00FD0CE4">
        <w:rPr>
          <w:rFonts w:ascii="Times New Roman" w:hAnsi="Times New Roman" w:cs="Times New Roman"/>
          <w:b/>
          <w:sz w:val="24"/>
          <w:szCs w:val="24"/>
        </w:rPr>
        <w:t>контроля за</w:t>
      </w:r>
      <w:proofErr w:type="gramEnd"/>
      <w:r w:rsidRPr="00FD0CE4">
        <w:rPr>
          <w:rFonts w:ascii="Times New Roman" w:hAnsi="Times New Roman" w:cs="Times New Roman"/>
          <w:b/>
          <w:sz w:val="24"/>
          <w:szCs w:val="24"/>
        </w:rPr>
        <w:t xml:space="preserve"> исполнением</w:t>
      </w:r>
      <w:r w:rsidR="00AF6CC0">
        <w:rPr>
          <w:rFonts w:ascii="Times New Roman" w:hAnsi="Times New Roman" w:cs="Times New Roman"/>
          <w:b/>
          <w:sz w:val="24"/>
          <w:szCs w:val="24"/>
        </w:rPr>
        <w:t xml:space="preserve"> </w:t>
      </w:r>
      <w:r w:rsidRPr="00FD0CE4">
        <w:rPr>
          <w:rFonts w:ascii="Times New Roman" w:hAnsi="Times New Roman" w:cs="Times New Roman"/>
          <w:b/>
          <w:sz w:val="24"/>
          <w:szCs w:val="24"/>
        </w:rPr>
        <w:t>административного регламента</w:t>
      </w:r>
    </w:p>
    <w:p w:rsidR="00511D8C" w:rsidRPr="00FD0CE4" w:rsidRDefault="00511D8C" w:rsidP="00511D8C">
      <w:pPr>
        <w:pStyle w:val="ConsPlusNormal"/>
        <w:ind w:firstLine="709"/>
        <w:jc w:val="both"/>
        <w:rPr>
          <w:rFonts w:ascii="Times New Roman" w:hAnsi="Times New Roman" w:cs="Times New Roman"/>
          <w:sz w:val="24"/>
          <w:szCs w:val="24"/>
        </w:rPr>
      </w:pP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lastRenderedPageBreak/>
        <w:t xml:space="preserve">4.1. Порядок осуществления текущего </w:t>
      </w:r>
      <w:proofErr w:type="gramStart"/>
      <w:r w:rsidRPr="00FD0CE4">
        <w:rPr>
          <w:rFonts w:ascii="Times New Roman" w:hAnsi="Times New Roman" w:cs="Times New Roman"/>
          <w:sz w:val="24"/>
          <w:szCs w:val="24"/>
        </w:rPr>
        <w:t>контроля за</w:t>
      </w:r>
      <w:proofErr w:type="gramEnd"/>
      <w:r w:rsidRPr="00FD0CE4">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xml:space="preserve">В целях осуществления </w:t>
      </w:r>
      <w:proofErr w:type="gramStart"/>
      <w:r w:rsidRPr="00FD0CE4">
        <w:rPr>
          <w:rFonts w:ascii="Times New Roman" w:hAnsi="Times New Roman" w:cs="Times New Roman"/>
          <w:sz w:val="24"/>
          <w:szCs w:val="24"/>
        </w:rPr>
        <w:t>контроля за</w:t>
      </w:r>
      <w:proofErr w:type="gramEnd"/>
      <w:r w:rsidRPr="00FD0CE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xml:space="preserve">По результатам рассмотрения обращений </w:t>
      </w:r>
      <w:proofErr w:type="gramStart"/>
      <w:r w:rsidRPr="00FD0CE4">
        <w:rPr>
          <w:rFonts w:ascii="Times New Roman" w:hAnsi="Times New Roman" w:cs="Times New Roman"/>
          <w:sz w:val="24"/>
          <w:szCs w:val="24"/>
        </w:rPr>
        <w:t>обратившемуся</w:t>
      </w:r>
      <w:proofErr w:type="gramEnd"/>
      <w:r w:rsidRPr="00FD0CE4">
        <w:rPr>
          <w:rFonts w:ascii="Times New Roman" w:hAnsi="Times New Roman" w:cs="Times New Roman"/>
          <w:sz w:val="24"/>
          <w:szCs w:val="24"/>
        </w:rPr>
        <w:t xml:space="preserve"> дается письменный ответ.</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w:t>
      </w:r>
      <w:r w:rsidRPr="00FD0CE4">
        <w:rPr>
          <w:rFonts w:ascii="Times New Roman" w:hAnsi="Times New Roman" w:cs="Times New Roman"/>
          <w:sz w:val="24"/>
          <w:szCs w:val="24"/>
        </w:rPr>
        <w:lastRenderedPageBreak/>
        <w:t>порядке, установленном действующим законодательством РФ.</w:t>
      </w:r>
    </w:p>
    <w:p w:rsidR="00511D8C" w:rsidRPr="00FD0CE4" w:rsidRDefault="00511D8C" w:rsidP="00511D8C">
      <w:pPr>
        <w:pStyle w:val="ConsPlusNormal"/>
        <w:ind w:firstLine="709"/>
        <w:jc w:val="both"/>
        <w:rPr>
          <w:rFonts w:ascii="Times New Roman" w:hAnsi="Times New Roman" w:cs="Times New Roman"/>
          <w:sz w:val="24"/>
          <w:szCs w:val="24"/>
        </w:rPr>
      </w:pPr>
    </w:p>
    <w:p w:rsidR="00511D8C" w:rsidRPr="00FD0CE4" w:rsidRDefault="00511D8C" w:rsidP="00511D8C">
      <w:pPr>
        <w:autoSpaceDE w:val="0"/>
        <w:autoSpaceDN w:val="0"/>
        <w:adjustRightInd w:val="0"/>
        <w:ind w:firstLine="709"/>
        <w:jc w:val="center"/>
        <w:rPr>
          <w:rFonts w:eastAsia="Calibri"/>
          <w:b/>
        </w:rPr>
      </w:pPr>
      <w:r w:rsidRPr="00FD0CE4">
        <w:rPr>
          <w:rFonts w:eastAsia="Calibri"/>
          <w:b/>
        </w:rPr>
        <w:t>5. Досудебный (внесудебный) порядок обжалования решений</w:t>
      </w:r>
    </w:p>
    <w:p w:rsidR="00511D8C" w:rsidRPr="00FD0CE4" w:rsidRDefault="00511D8C" w:rsidP="00511D8C">
      <w:pPr>
        <w:autoSpaceDE w:val="0"/>
        <w:autoSpaceDN w:val="0"/>
        <w:adjustRightInd w:val="0"/>
        <w:ind w:firstLine="709"/>
        <w:jc w:val="center"/>
        <w:rPr>
          <w:rFonts w:eastAsia="Calibri"/>
          <w:b/>
        </w:rPr>
      </w:pPr>
      <w:r w:rsidRPr="00FD0CE4">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11D8C" w:rsidRPr="00FD0CE4" w:rsidRDefault="00511D8C" w:rsidP="00511D8C">
      <w:pPr>
        <w:autoSpaceDE w:val="0"/>
        <w:autoSpaceDN w:val="0"/>
        <w:adjustRightInd w:val="0"/>
        <w:ind w:firstLine="709"/>
        <w:jc w:val="both"/>
        <w:rPr>
          <w:rFonts w:eastAsia="Calibri"/>
        </w:rPr>
      </w:pP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xml:space="preserve">2) нарушение срока предоставления муниципальной услуги. </w:t>
      </w:r>
      <w:proofErr w:type="gramStart"/>
      <w:r w:rsidRPr="00FD0CE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11D8C" w:rsidRPr="00FD0CE4" w:rsidRDefault="00511D8C" w:rsidP="00511D8C">
      <w:pPr>
        <w:pStyle w:val="ConsPlusNormal"/>
        <w:ind w:firstLine="709"/>
        <w:jc w:val="both"/>
        <w:rPr>
          <w:rFonts w:ascii="Times New Roman" w:hAnsi="Times New Roman" w:cs="Times New Roman"/>
          <w:sz w:val="24"/>
          <w:szCs w:val="24"/>
        </w:rPr>
      </w:pPr>
      <w:proofErr w:type="gramStart"/>
      <w:r w:rsidRPr="00FD0CE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D0CE4">
        <w:rPr>
          <w:rFonts w:ascii="Times New Roman" w:hAnsi="Times New Roman" w:cs="Times New Roman"/>
          <w:sz w:val="24"/>
          <w:szCs w:val="24"/>
        </w:rPr>
        <w:t xml:space="preserve"> </w:t>
      </w:r>
      <w:proofErr w:type="gramStart"/>
      <w:r w:rsidRPr="00FD0CE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11D8C" w:rsidRPr="00FD0CE4" w:rsidRDefault="00511D8C" w:rsidP="00511D8C">
      <w:pPr>
        <w:pStyle w:val="ConsPlusNormal"/>
        <w:ind w:firstLine="709"/>
        <w:jc w:val="both"/>
        <w:rPr>
          <w:rFonts w:ascii="Times New Roman" w:hAnsi="Times New Roman" w:cs="Times New Roman"/>
          <w:sz w:val="24"/>
          <w:szCs w:val="24"/>
        </w:rPr>
      </w:pPr>
      <w:proofErr w:type="gramStart"/>
      <w:r w:rsidRPr="00FD0CE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0CE4">
        <w:rPr>
          <w:rFonts w:ascii="Times New Roman" w:hAnsi="Times New Roman" w:cs="Times New Roman"/>
          <w:sz w:val="24"/>
          <w:szCs w:val="24"/>
        </w:rPr>
        <w:t xml:space="preserve"> </w:t>
      </w:r>
      <w:proofErr w:type="gramStart"/>
      <w:r w:rsidRPr="00FD0CE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D0CE4">
        <w:rPr>
          <w:rFonts w:ascii="Times New Roman" w:hAnsi="Times New Roman" w:cs="Times New Roman"/>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511D8C" w:rsidRPr="00FD0CE4" w:rsidRDefault="00511D8C" w:rsidP="00511D8C">
      <w:pPr>
        <w:pStyle w:val="ConsPlusNormal"/>
        <w:ind w:firstLine="709"/>
        <w:jc w:val="both"/>
        <w:rPr>
          <w:rFonts w:ascii="Times New Roman" w:hAnsi="Times New Roman" w:cs="Times New Roman"/>
          <w:sz w:val="24"/>
          <w:szCs w:val="24"/>
        </w:rPr>
      </w:pPr>
      <w:proofErr w:type="gramStart"/>
      <w:r w:rsidRPr="00FD0CE4">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D0CE4">
        <w:rPr>
          <w:rFonts w:ascii="Times New Roman" w:hAnsi="Times New Roman" w:cs="Times New Roman"/>
          <w:sz w:val="24"/>
          <w:szCs w:val="24"/>
        </w:rPr>
        <w:t xml:space="preserve"> </w:t>
      </w:r>
      <w:proofErr w:type="gramStart"/>
      <w:r w:rsidRPr="00FD0CE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11D8C" w:rsidRPr="00FD0CE4" w:rsidRDefault="00511D8C" w:rsidP="00511D8C">
      <w:pPr>
        <w:pStyle w:val="ConsPlusNormal"/>
        <w:ind w:firstLine="709"/>
        <w:jc w:val="both"/>
        <w:rPr>
          <w:rFonts w:ascii="Times New Roman" w:hAnsi="Times New Roman" w:cs="Times New Roman"/>
          <w:sz w:val="24"/>
          <w:szCs w:val="24"/>
        </w:rPr>
      </w:pPr>
      <w:proofErr w:type="gramStart"/>
      <w:r w:rsidRPr="00FD0CE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D0CE4">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D0CE4">
          <w:rPr>
            <w:rFonts w:ascii="Times New Roman" w:hAnsi="Times New Roman" w:cs="Times New Roman"/>
            <w:sz w:val="24"/>
            <w:szCs w:val="24"/>
          </w:rPr>
          <w:t>ч. 5 ст. 11.2</w:t>
        </w:r>
      </w:hyperlink>
      <w:r w:rsidRPr="00FD0CE4">
        <w:rPr>
          <w:rFonts w:ascii="Times New Roman" w:hAnsi="Times New Roman" w:cs="Times New Roman"/>
          <w:sz w:val="24"/>
          <w:szCs w:val="24"/>
        </w:rPr>
        <w:t xml:space="preserve"> Федерального закона № 210-ФЗ.</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В письменной жалобе в обязательном порядке указываются:</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xml:space="preserve">- наименование органа, предоставляющего муниципальную услугу, должностного лица </w:t>
      </w:r>
      <w:r w:rsidRPr="00FD0CE4">
        <w:rPr>
          <w:rFonts w:ascii="Times New Roman" w:hAnsi="Times New Roman" w:cs="Times New Roman"/>
          <w:sz w:val="24"/>
          <w:szCs w:val="24"/>
        </w:rPr>
        <w:lastRenderedPageBreak/>
        <w:t xml:space="preserve">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FD0CE4">
        <w:rPr>
          <w:rFonts w:ascii="Times New Roman" w:hAnsi="Times New Roman" w:cs="Times New Roman"/>
          <w:sz w:val="24"/>
          <w:szCs w:val="24"/>
        </w:rPr>
        <w:t>и(</w:t>
      </w:r>
      <w:proofErr w:type="gramEnd"/>
      <w:r w:rsidRPr="00FD0CE4">
        <w:rPr>
          <w:rFonts w:ascii="Times New Roman" w:hAnsi="Times New Roman" w:cs="Times New Roman"/>
          <w:sz w:val="24"/>
          <w:szCs w:val="24"/>
        </w:rPr>
        <w:t>или) работника, решения и действия (бездействие) которых обжалуются;</w:t>
      </w:r>
    </w:p>
    <w:p w:rsidR="00511D8C" w:rsidRPr="00FD0CE4" w:rsidRDefault="00511D8C" w:rsidP="00511D8C">
      <w:pPr>
        <w:pStyle w:val="ConsPlusNormal"/>
        <w:ind w:firstLine="709"/>
        <w:jc w:val="both"/>
        <w:rPr>
          <w:rFonts w:ascii="Times New Roman" w:hAnsi="Times New Roman" w:cs="Times New Roman"/>
          <w:sz w:val="24"/>
          <w:szCs w:val="24"/>
        </w:rPr>
      </w:pPr>
      <w:proofErr w:type="gramStart"/>
      <w:r w:rsidRPr="00FD0CE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D0CE4">
          <w:rPr>
            <w:rFonts w:ascii="Times New Roman" w:hAnsi="Times New Roman" w:cs="Times New Roman"/>
            <w:sz w:val="24"/>
            <w:szCs w:val="24"/>
          </w:rPr>
          <w:t>ст. 11.1</w:t>
        </w:r>
      </w:hyperlink>
      <w:r w:rsidRPr="00FD0CE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xml:space="preserve">5.6. </w:t>
      </w:r>
      <w:proofErr w:type="gramStart"/>
      <w:r w:rsidRPr="00FD0CE4">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D0CE4">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5.7. По результатам рассмотрения жалобы принимается одно из следующих решений:</w:t>
      </w:r>
    </w:p>
    <w:p w:rsidR="00511D8C" w:rsidRPr="00FD0CE4" w:rsidRDefault="00511D8C" w:rsidP="00511D8C">
      <w:pPr>
        <w:pStyle w:val="ConsPlusNormal"/>
        <w:ind w:firstLine="709"/>
        <w:jc w:val="both"/>
        <w:rPr>
          <w:rFonts w:ascii="Times New Roman" w:hAnsi="Times New Roman" w:cs="Times New Roman"/>
          <w:sz w:val="24"/>
          <w:szCs w:val="24"/>
        </w:rPr>
      </w:pPr>
      <w:proofErr w:type="gramStart"/>
      <w:r w:rsidRPr="00FD0CE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2) в удовлетворении жалобы отказывается.</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0CE4">
        <w:rPr>
          <w:rFonts w:ascii="Times New Roman" w:hAnsi="Times New Roman" w:cs="Times New Roman"/>
          <w:sz w:val="24"/>
          <w:szCs w:val="24"/>
        </w:rPr>
        <w:t>неудобства</w:t>
      </w:r>
      <w:proofErr w:type="gramEnd"/>
      <w:r w:rsidRPr="00FD0CE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xml:space="preserve">В случае признания </w:t>
      </w:r>
      <w:proofErr w:type="gramStart"/>
      <w:r w:rsidRPr="00FD0CE4">
        <w:rPr>
          <w:rFonts w:ascii="Times New Roman" w:hAnsi="Times New Roman" w:cs="Times New Roman"/>
          <w:sz w:val="24"/>
          <w:szCs w:val="24"/>
        </w:rPr>
        <w:t>жалобы</w:t>
      </w:r>
      <w:proofErr w:type="gramEnd"/>
      <w:r w:rsidRPr="00FD0CE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xml:space="preserve">В случае установления в ходе или по результатам </w:t>
      </w:r>
      <w:proofErr w:type="gramStart"/>
      <w:r w:rsidRPr="00FD0CE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D0CE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40CE" w:rsidRPr="003023E3" w:rsidRDefault="005B40CE" w:rsidP="005B40CE">
      <w:pPr>
        <w:widowControl w:val="0"/>
        <w:ind w:left="5529"/>
        <w:rPr>
          <w:color w:val="000000"/>
        </w:rPr>
      </w:pPr>
      <w:r>
        <w:rPr>
          <w:color w:val="000000"/>
        </w:rPr>
        <w:br w:type="page"/>
      </w:r>
      <w:r>
        <w:rPr>
          <w:color w:val="000000"/>
        </w:rPr>
        <w:lastRenderedPageBreak/>
        <w:t>Приложение № 1</w:t>
      </w:r>
    </w:p>
    <w:p w:rsidR="005B40CE" w:rsidRDefault="005B40CE" w:rsidP="005B40CE">
      <w:pPr>
        <w:widowControl w:val="0"/>
        <w:ind w:left="5529"/>
        <w:rPr>
          <w:color w:val="000000"/>
        </w:rPr>
      </w:pPr>
      <w:r w:rsidRPr="003023E3">
        <w:rPr>
          <w:color w:val="000000"/>
        </w:rPr>
        <w:t>к административному регламенту</w:t>
      </w:r>
    </w:p>
    <w:p w:rsidR="005B40CE" w:rsidRPr="003023E3" w:rsidRDefault="005B40CE" w:rsidP="005B40CE">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sidR="00DB2A9B" w:rsidRPr="007F4AAB">
        <w:t>«</w:t>
      </w:r>
      <w:r w:rsidR="00DB2A9B">
        <w:rPr>
          <w:shd w:val="clear" w:color="auto" w:fill="FFFFFF"/>
        </w:rPr>
        <w:t>Установление публичного сервитута</w:t>
      </w:r>
      <w:r w:rsidR="00DB2A9B" w:rsidRPr="007F4AAB">
        <w:t>»</w:t>
      </w:r>
      <w:r w:rsidR="00932F9B">
        <w:t xml:space="preserve"> от 20.04.2020 года№121</w:t>
      </w:r>
    </w:p>
    <w:p w:rsidR="005B40CE" w:rsidRPr="003023E3" w:rsidRDefault="005B40CE" w:rsidP="005B40CE">
      <w:pPr>
        <w:widowControl w:val="0"/>
        <w:ind w:left="5812"/>
        <w:jc w:val="both"/>
        <w:rPr>
          <w:color w:val="000000"/>
        </w:rPr>
      </w:pPr>
    </w:p>
    <w:p w:rsidR="005B40CE" w:rsidRPr="003023E3" w:rsidRDefault="005B40CE" w:rsidP="005B40CE">
      <w:pPr>
        <w:widowControl w:val="0"/>
        <w:jc w:val="center"/>
        <w:rPr>
          <w:color w:val="000000"/>
          <w:szCs w:val="28"/>
        </w:rPr>
      </w:pPr>
    </w:p>
    <w:p w:rsidR="005B40CE" w:rsidRDefault="005B40CE" w:rsidP="005B40CE">
      <w:pPr>
        <w:widowControl w:val="0"/>
        <w:jc w:val="center"/>
        <w:rPr>
          <w:b/>
          <w:color w:val="000000"/>
          <w:szCs w:val="28"/>
        </w:rPr>
      </w:pPr>
    </w:p>
    <w:p w:rsidR="005B40CE" w:rsidRDefault="005B40CE" w:rsidP="005B40CE">
      <w:pPr>
        <w:widowControl w:val="0"/>
        <w:jc w:val="center"/>
        <w:rPr>
          <w:b/>
          <w:color w:val="000000"/>
          <w:szCs w:val="28"/>
        </w:rPr>
      </w:pPr>
    </w:p>
    <w:p w:rsidR="005B40CE" w:rsidRPr="003023E3" w:rsidRDefault="005B40CE" w:rsidP="005B40CE">
      <w:pPr>
        <w:widowControl w:val="0"/>
        <w:jc w:val="center"/>
        <w:rPr>
          <w:b/>
          <w:color w:val="000000"/>
          <w:szCs w:val="28"/>
        </w:rPr>
      </w:pPr>
      <w:r w:rsidRPr="003023E3">
        <w:rPr>
          <w:b/>
          <w:color w:val="000000"/>
          <w:szCs w:val="28"/>
        </w:rPr>
        <w:t>ИНФОРМАЦИЯ</w:t>
      </w:r>
    </w:p>
    <w:p w:rsidR="005B40CE" w:rsidRPr="003023E3" w:rsidRDefault="005B40CE" w:rsidP="005B40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sidR="00A2044D">
        <w:rPr>
          <w:b/>
          <w:color w:val="000000"/>
          <w:szCs w:val="28"/>
        </w:rPr>
        <w:t>Ромашкинское</w:t>
      </w:r>
      <w:r>
        <w:rPr>
          <w:b/>
          <w:color w:val="000000"/>
          <w:szCs w:val="28"/>
        </w:rPr>
        <w:t xml:space="preserve">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5B40CE" w:rsidRPr="003023E3" w:rsidRDefault="005B40CE" w:rsidP="005B40CE">
      <w:pPr>
        <w:widowControl w:val="0"/>
        <w:jc w:val="center"/>
        <w:rPr>
          <w:color w:val="000000"/>
          <w:sz w:val="20"/>
          <w:szCs w:val="20"/>
        </w:rPr>
      </w:pPr>
    </w:p>
    <w:p w:rsidR="005B40CE" w:rsidRDefault="005B40CE" w:rsidP="005B40CE">
      <w:pPr>
        <w:widowControl w:val="0"/>
      </w:pPr>
      <w:r w:rsidRPr="003023E3">
        <w:rPr>
          <w:color w:val="000000"/>
          <w:szCs w:val="28"/>
        </w:rPr>
        <w:t xml:space="preserve">Адрес: </w:t>
      </w:r>
      <w:r w:rsidRPr="001B0874">
        <w:t>Ленинградская область,</w:t>
      </w:r>
      <w:r w:rsidR="00A2044D">
        <w:t xml:space="preserve"> Приозерский район, пос. Ромашки, ул. Новостроек, д.16</w:t>
      </w:r>
      <w:r>
        <w:t>.</w:t>
      </w:r>
    </w:p>
    <w:p w:rsidR="005B40CE" w:rsidRDefault="005B40CE" w:rsidP="005B40CE">
      <w:pPr>
        <w:widowControl w:val="0"/>
      </w:pPr>
      <w:r>
        <w:rPr>
          <w:color w:val="000000"/>
        </w:rPr>
        <w:t>Контактные</w:t>
      </w:r>
      <w:r w:rsidRPr="00D16AD1">
        <w:rPr>
          <w:color w:val="000000"/>
        </w:rPr>
        <w:t xml:space="preserve"> телефон</w:t>
      </w:r>
      <w:r>
        <w:rPr>
          <w:color w:val="000000"/>
        </w:rPr>
        <w:t>ы</w:t>
      </w:r>
      <w:r w:rsidRPr="001B0874">
        <w:t xml:space="preserve"> </w:t>
      </w:r>
      <w:r w:rsidR="00A2044D">
        <w:t>8(81379) 99-555, 8(81379) 99-</w:t>
      </w:r>
      <w:r w:rsidR="00C57ECF">
        <w:t>679</w:t>
      </w:r>
    </w:p>
    <w:p w:rsidR="005B40CE" w:rsidRPr="006901BF" w:rsidRDefault="005B40CE" w:rsidP="005B40CE">
      <w:pPr>
        <w:widowControl w:val="0"/>
        <w:rPr>
          <w:color w:val="0070C0"/>
        </w:rPr>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r w:rsidR="00C57ECF" w:rsidRPr="006901BF">
        <w:rPr>
          <w:color w:val="0070C0"/>
          <w:lang w:val="en-US"/>
        </w:rPr>
        <w:t>www</w:t>
      </w:r>
      <w:r w:rsidR="00C57ECF" w:rsidRPr="006901BF">
        <w:rPr>
          <w:color w:val="0070C0"/>
        </w:rPr>
        <w:t>.</w:t>
      </w:r>
      <w:r w:rsidR="00932F9B">
        <w:rPr>
          <w:color w:val="0070C0"/>
        </w:rPr>
        <w:t>р</w:t>
      </w:r>
      <w:r w:rsidR="00C57ECF" w:rsidRPr="006901BF">
        <w:rPr>
          <w:color w:val="0070C0"/>
        </w:rPr>
        <w:t>омашкинское.</w:t>
      </w:r>
      <w:r w:rsidR="006901BF" w:rsidRPr="006901BF">
        <w:rPr>
          <w:color w:val="0070C0"/>
        </w:rPr>
        <w:t>рф</w:t>
      </w:r>
      <w:r w:rsidRPr="006901BF">
        <w:rPr>
          <w:color w:val="0070C0"/>
        </w:rPr>
        <w:t>.</w:t>
      </w:r>
    </w:p>
    <w:p w:rsidR="005B40CE" w:rsidRPr="003023E3" w:rsidRDefault="005B40CE" w:rsidP="005B40CE">
      <w:pPr>
        <w:widowControl w:val="0"/>
        <w:rPr>
          <w:color w:val="000000"/>
          <w:sz w:val="16"/>
          <w:szCs w:val="16"/>
        </w:rPr>
      </w:pPr>
    </w:p>
    <w:p w:rsidR="005B40CE" w:rsidRPr="003023E3" w:rsidRDefault="005B40CE" w:rsidP="005B40CE">
      <w:pPr>
        <w:pStyle w:val="a9"/>
        <w:widowControl w:val="0"/>
        <w:jc w:val="center"/>
        <w:rPr>
          <w:color w:val="000000"/>
          <w:sz w:val="24"/>
          <w:szCs w:val="28"/>
        </w:rPr>
      </w:pPr>
      <w:r>
        <w:rPr>
          <w:color w:val="000000"/>
          <w:sz w:val="24"/>
          <w:szCs w:val="28"/>
        </w:rPr>
        <w:t>Режим приема заявителей</w:t>
      </w:r>
    </w:p>
    <w:p w:rsidR="005B40CE" w:rsidRPr="003023E3" w:rsidRDefault="005B40CE" w:rsidP="005B40CE">
      <w:pPr>
        <w:pStyle w:val="a9"/>
        <w:widowControl w:val="0"/>
        <w:jc w:val="center"/>
        <w:rPr>
          <w:color w:val="000000"/>
          <w:sz w:val="24"/>
          <w:szCs w:val="28"/>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E231A" w:rsidRPr="001A3B6B" w:rsidTr="000E2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Дни недели</w:t>
            </w:r>
          </w:p>
        </w:tc>
        <w:tc>
          <w:tcPr>
            <w:tcW w:w="4876"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Время</w:t>
            </w:r>
          </w:p>
        </w:tc>
      </w:tr>
      <w:tr w:rsidR="000E231A" w:rsidRPr="001A3B6B" w:rsidTr="000E231A">
        <w:trPr>
          <w:tblCellSpacing w:w="5" w:type="nil"/>
        </w:trPr>
        <w:tc>
          <w:tcPr>
            <w:tcW w:w="4649"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Понедельник</w:t>
            </w:r>
          </w:p>
        </w:tc>
        <w:tc>
          <w:tcPr>
            <w:tcW w:w="4876"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Вторник</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 9.00 до 1</w:t>
            </w:r>
            <w:r>
              <w:t>7</w:t>
            </w:r>
            <w:r w:rsidRPr="001A3B6B">
              <w:t>.</w:t>
            </w:r>
            <w:r w:rsidR="006901BF">
              <w:t>15</w:t>
            </w:r>
            <w:r w:rsidRPr="001A3B6B">
              <w:t>,</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Среда</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перерыв с 13.00 до 14.00</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Четверг</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jc w:val="both"/>
            </w:pPr>
          </w:p>
        </w:tc>
      </w:tr>
      <w:tr w:rsidR="000E231A" w:rsidRPr="001A3B6B" w:rsidTr="000E231A">
        <w:trPr>
          <w:tblCellSpacing w:w="5" w:type="nil"/>
        </w:trPr>
        <w:tc>
          <w:tcPr>
            <w:tcW w:w="4649"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p>
        </w:tc>
        <w:tc>
          <w:tcPr>
            <w:tcW w:w="4876"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p>
        </w:tc>
      </w:tr>
    </w:tbl>
    <w:p w:rsidR="005B40CE" w:rsidRPr="003023E3" w:rsidRDefault="005B40CE" w:rsidP="005B40CE">
      <w:pPr>
        <w:widowControl w:val="0"/>
        <w:ind w:left="4248"/>
        <w:rPr>
          <w:color w:val="000000"/>
        </w:rPr>
      </w:pPr>
    </w:p>
    <w:p w:rsidR="005B40CE" w:rsidRPr="003023E3" w:rsidRDefault="005B40CE" w:rsidP="005B40CE">
      <w:pPr>
        <w:widowControl w:val="0"/>
        <w:ind w:left="4248"/>
        <w:jc w:val="right"/>
        <w:rPr>
          <w:color w:val="000000"/>
        </w:rPr>
      </w:pPr>
      <w:r>
        <w:rPr>
          <w:color w:val="000000"/>
        </w:rPr>
        <w:br w:type="page"/>
      </w:r>
      <w:r w:rsidRPr="003023E3">
        <w:rPr>
          <w:color w:val="000000"/>
        </w:rPr>
        <w:lastRenderedPageBreak/>
        <w:t xml:space="preserve">Приложение № </w:t>
      </w:r>
      <w:r>
        <w:rPr>
          <w:color w:val="000000"/>
        </w:rPr>
        <w:t>2</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Default="005B40CE" w:rsidP="005B40CE">
      <w:pPr>
        <w:widowControl w:val="0"/>
        <w:ind w:left="4248"/>
        <w:jc w:val="right"/>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sidR="00DB2A9B" w:rsidRPr="007F4AAB">
        <w:t>«</w:t>
      </w:r>
      <w:r w:rsidR="00DB2A9B">
        <w:rPr>
          <w:shd w:val="clear" w:color="auto" w:fill="FFFFFF"/>
        </w:rPr>
        <w:t>Установление публичного сервитута</w:t>
      </w:r>
      <w:r w:rsidR="00DB2A9B" w:rsidRPr="007F4AAB">
        <w:t>»</w:t>
      </w:r>
    </w:p>
    <w:p w:rsidR="00932F9B" w:rsidRDefault="00932F9B" w:rsidP="005B40CE">
      <w:pPr>
        <w:widowControl w:val="0"/>
        <w:ind w:left="4248"/>
        <w:jc w:val="right"/>
        <w:rPr>
          <w:color w:val="000000"/>
        </w:rPr>
      </w:pPr>
      <w:r>
        <w:t>от 20.04.2020 № 121</w:t>
      </w:r>
    </w:p>
    <w:p w:rsidR="005B40CE" w:rsidRDefault="005B40CE" w:rsidP="005B40CE">
      <w:pPr>
        <w:jc w:val="center"/>
        <w:rPr>
          <w:b/>
          <w:color w:val="000000"/>
          <w:lang w:eastAsia="ru-RU"/>
        </w:rPr>
      </w:pPr>
    </w:p>
    <w:p w:rsidR="005B40CE" w:rsidRPr="003023E3" w:rsidRDefault="005B40CE" w:rsidP="005B40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5B40CE" w:rsidRPr="003023E3" w:rsidRDefault="005B40CE" w:rsidP="005B40CE">
      <w:pPr>
        <w:widowControl w:val="0"/>
        <w:jc w:val="center"/>
        <w:rPr>
          <w:color w:val="000000"/>
        </w:rPr>
      </w:pPr>
    </w:p>
    <w:p w:rsidR="005B40CE" w:rsidRPr="003023E3" w:rsidRDefault="005B40CE" w:rsidP="005B40CE">
      <w:pPr>
        <w:widowControl w:val="0"/>
        <w:ind w:left="4248"/>
        <w:jc w:val="right"/>
        <w:rPr>
          <w:color w:val="000000"/>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260"/>
        <w:gridCol w:w="2124"/>
        <w:gridCol w:w="1278"/>
      </w:tblGrid>
      <w:tr w:rsidR="005B40CE" w:rsidRPr="00423441" w:rsidTr="005B40C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rPr>
                <w:b/>
              </w:rPr>
            </w:pPr>
            <w:r w:rsidRPr="00423441">
              <w:rPr>
                <w:b/>
              </w:rPr>
              <w:t>№</w:t>
            </w:r>
          </w:p>
          <w:p w:rsidR="005B40CE" w:rsidRPr="00423441" w:rsidRDefault="005B40CE" w:rsidP="007071A1">
            <w:pPr>
              <w:widowControl w:val="0"/>
              <w:ind w:left="-578" w:firstLine="530"/>
              <w:jc w:val="center"/>
            </w:pPr>
            <w:proofErr w:type="gramStart"/>
            <w:r w:rsidRPr="00423441">
              <w:rPr>
                <w:b/>
                <w:bCs/>
              </w:rPr>
              <w:t>п</w:t>
            </w:r>
            <w:proofErr w:type="gramEnd"/>
            <w:r w:rsidRPr="00423441">
              <w:rPr>
                <w:b/>
                <w:bCs/>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rPr>
              <w:t>График работы</w:t>
            </w:r>
          </w:p>
        </w:tc>
        <w:tc>
          <w:tcPr>
            <w:tcW w:w="1278" w:type="dxa"/>
            <w:tcBorders>
              <w:top w:val="single" w:sz="4" w:space="0" w:color="auto"/>
              <w:left w:val="single" w:sz="4" w:space="0" w:color="auto"/>
              <w:bottom w:val="single" w:sz="4" w:space="0" w:color="auto"/>
              <w:right w:val="single" w:sz="4" w:space="0" w:color="auto"/>
            </w:tcBorders>
            <w:vAlign w:val="center"/>
          </w:tcPr>
          <w:p w:rsidR="005B40CE" w:rsidRPr="00423441" w:rsidRDefault="005B40CE" w:rsidP="007071A1">
            <w:pPr>
              <w:widowControl w:val="0"/>
              <w:jc w:val="center"/>
              <w:rPr>
                <w:b/>
                <w:bCs/>
              </w:rPr>
            </w:pPr>
            <w:r w:rsidRPr="00423441">
              <w:rPr>
                <w:b/>
                <w:bCs/>
              </w:rPr>
              <w:t>Телефон</w:t>
            </w:r>
          </w:p>
          <w:p w:rsidR="005B40CE" w:rsidRPr="00423441" w:rsidRDefault="005B40CE" w:rsidP="007071A1">
            <w:pPr>
              <w:widowControl w:val="0"/>
              <w:jc w:val="center"/>
            </w:pP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w:t>
            </w:r>
            <w:proofErr w:type="gramStart"/>
            <w:r w:rsidRPr="00423441">
              <w:rPr>
                <w:b/>
                <w:bCs/>
              </w:rPr>
              <w:t>в</w:t>
            </w:r>
            <w:proofErr w:type="gramEnd"/>
            <w:r w:rsidRPr="00423441">
              <w:rPr>
                <w:b/>
                <w:bCs/>
              </w:rPr>
              <w:t xml:space="preserve"> </w:t>
            </w:r>
            <w:proofErr w:type="gramStart"/>
            <w:r w:rsidRPr="00423441">
              <w:rPr>
                <w:b/>
                <w:bCs/>
              </w:rPr>
              <w:t>Бокситогорском</w:t>
            </w:r>
            <w:proofErr w:type="gramEnd"/>
            <w:r w:rsidRPr="00423441">
              <w:rPr>
                <w:b/>
                <w:bCs/>
              </w:rPr>
              <w:t xml:space="preserve"> районе Ленинградской области</w:t>
            </w:r>
          </w:p>
        </w:tc>
      </w:tr>
      <w:tr w:rsidR="005B40CE" w:rsidRPr="00423441" w:rsidTr="005B40CE">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pPr>
            <w:r w:rsidRPr="00423441">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proofErr w:type="gramStart"/>
            <w:r w:rsidRPr="00423441">
              <w:t xml:space="preserve">187650, Россия, Ленинградская область, </w:t>
            </w:r>
            <w:proofErr w:type="spellStart"/>
            <w:r w:rsidRPr="00423441">
              <w:t>Бокситогорский</w:t>
            </w:r>
            <w:proofErr w:type="spellEnd"/>
            <w:r w:rsidRPr="00423441">
              <w:t xml:space="preserve"> район, </w:t>
            </w:r>
            <w:r w:rsidRPr="00423441">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proofErr w:type="gramStart"/>
            <w:r w:rsidRPr="00423441">
              <w:t xml:space="preserve">187602, Россия, Ленинградская область, </w:t>
            </w:r>
            <w:proofErr w:type="spellStart"/>
            <w:r w:rsidRPr="00423441">
              <w:t>Бокситогорский</w:t>
            </w:r>
            <w:proofErr w:type="spellEnd"/>
            <w:r w:rsidRPr="00423441">
              <w:t xml:space="preserve"> район, </w:t>
            </w:r>
            <w:r w:rsidRPr="00423441">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proofErr w:type="spellStart"/>
            <w:r w:rsidRPr="00423441">
              <w:rPr>
                <w:b/>
                <w:bCs/>
              </w:rPr>
              <w:t>Волосовском</w:t>
            </w:r>
            <w:proofErr w:type="spellEnd"/>
            <w:r w:rsidRPr="00423441">
              <w:rPr>
                <w:b/>
                <w:bCs/>
              </w:rPr>
              <w:t xml:space="preserve"> районе Ленинградской области</w:t>
            </w:r>
          </w:p>
        </w:tc>
      </w:tr>
      <w:tr w:rsidR="005B40CE" w:rsidRPr="00423441" w:rsidTr="005B40CE">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10"/>
              <w:contextualSpacing/>
              <w:jc w:val="center"/>
            </w:pPr>
            <w:r w:rsidRPr="00423441">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w:t>
            </w:r>
            <w:proofErr w:type="spellStart"/>
            <w:r w:rsidRPr="00423441">
              <w:rPr>
                <w:bCs/>
              </w:rPr>
              <w:t>Волосовский</w:t>
            </w:r>
            <w:proofErr w:type="spellEnd"/>
            <w:r w:rsidRPr="00423441">
              <w:rPr>
                <w:bCs/>
              </w:rPr>
              <w:t>»</w:t>
            </w:r>
          </w:p>
          <w:p w:rsidR="005B40CE" w:rsidRPr="00423441" w:rsidRDefault="005B40CE" w:rsidP="007071A1">
            <w:pPr>
              <w:widowControl w:val="0"/>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pPr>
            <w:r w:rsidRPr="00423441">
              <w:t xml:space="preserve">188410, Россия, Ленинградская обл., </w:t>
            </w:r>
            <w:proofErr w:type="spellStart"/>
            <w:r w:rsidRPr="00423441">
              <w:t>Волосовский</w:t>
            </w:r>
            <w:proofErr w:type="spellEnd"/>
            <w:r w:rsidRPr="00423441">
              <w:t xml:space="preserve"> район, </w:t>
            </w:r>
            <w:proofErr w:type="spellStart"/>
            <w:r w:rsidRPr="00423441">
              <w:t>г</w:t>
            </w:r>
            <w:proofErr w:type="gramStart"/>
            <w:r w:rsidRPr="00423441">
              <w:t>.В</w:t>
            </w:r>
            <w:proofErr w:type="gramEnd"/>
            <w:r w:rsidRPr="00423441">
              <w:t>олосово</w:t>
            </w:r>
            <w:proofErr w:type="spellEnd"/>
            <w:r w:rsidRPr="00423441">
              <w:t>, усадьба СХТ, д.1 лит. А</w:t>
            </w:r>
          </w:p>
          <w:p w:rsidR="005B40CE" w:rsidRPr="00423441" w:rsidRDefault="005B40CE" w:rsidP="007071A1">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proofErr w:type="spellStart"/>
            <w:r w:rsidRPr="00423441">
              <w:rPr>
                <w:b/>
                <w:bCs/>
              </w:rPr>
              <w:t>Волховском</w:t>
            </w:r>
            <w:proofErr w:type="spellEnd"/>
            <w:r w:rsidRPr="00423441">
              <w:rPr>
                <w:b/>
                <w:bCs/>
              </w:rPr>
              <w:t xml:space="preserve"> районе Ленинградской области</w:t>
            </w:r>
          </w:p>
        </w:tc>
      </w:tr>
      <w:tr w:rsidR="005B40CE" w:rsidRPr="00423441" w:rsidTr="005B40CE">
        <w:trPr>
          <w:trHeight w:hRule="exact" w:val="16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10"/>
              </w:tabs>
              <w:ind w:left="132" w:right="-49" w:hanging="132"/>
              <w:contextualSpacing/>
              <w:jc w:val="center"/>
            </w:pPr>
            <w:r w:rsidRPr="00423441">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w:t>
            </w:r>
            <w:proofErr w:type="spellStart"/>
            <w:r w:rsidRPr="00423441">
              <w:rPr>
                <w:bCs/>
              </w:rPr>
              <w:t>Волховский</w:t>
            </w:r>
            <w:proofErr w:type="spellEnd"/>
            <w:r w:rsidRPr="00423441">
              <w:rPr>
                <w:bCs/>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t xml:space="preserve">187403, Ленинградская область, г. Волхов. </w:t>
            </w:r>
            <w:proofErr w:type="spellStart"/>
            <w:r w:rsidRPr="00423441">
              <w:t>Волховский</w:t>
            </w:r>
            <w:proofErr w:type="spellEnd"/>
            <w:r w:rsidRPr="00423441">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bCs/>
                <w:color w:val="000000"/>
              </w:rPr>
            </w:pPr>
            <w:r w:rsidRPr="00423441">
              <w:rPr>
                <w:bCs/>
                <w:color w:val="000000"/>
              </w:rPr>
              <w:t>Понедельник - пятница с 9.00 до 18.00, выходные - суббота, воскресенье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bCs/>
                <w:shd w:val="clear" w:color="auto" w:fill="FFFFFF"/>
                <w:lang w:eastAsia="en-US"/>
              </w:rPr>
            </w:pPr>
            <w:r w:rsidRPr="00423441">
              <w:rPr>
                <w:rFonts w:eastAsia="Calibri"/>
                <w:b/>
                <w:bCs/>
                <w:shd w:val="clear" w:color="auto" w:fill="FFFFFF"/>
              </w:rPr>
              <w:t xml:space="preserve">Предоставление услуг во </w:t>
            </w:r>
            <w:r w:rsidRPr="00423441">
              <w:rPr>
                <w:rFonts w:eastAsia="Calibri"/>
                <w:b/>
                <w:shd w:val="clear" w:color="auto" w:fill="FFFFFF"/>
              </w:rPr>
              <w:t xml:space="preserve">Всеволожском районе </w:t>
            </w:r>
            <w:r w:rsidRPr="00423441">
              <w:rPr>
                <w:b/>
                <w:bCs/>
              </w:rPr>
              <w:t>Ленинградской области</w:t>
            </w:r>
          </w:p>
        </w:tc>
      </w:tr>
      <w:tr w:rsidR="005B40CE" w:rsidRPr="00423441" w:rsidTr="005B40CE">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 xml:space="preserve">188643, Россия, Ленинградская область, Всеволожский район, </w:t>
            </w:r>
          </w:p>
          <w:p w:rsidR="005B40CE" w:rsidRDefault="005B40CE" w:rsidP="007071A1">
            <w:pPr>
              <w:widowControl w:val="0"/>
              <w:jc w:val="center"/>
            </w:pPr>
            <w:r w:rsidRPr="00423441">
              <w:t xml:space="preserve">г. Всеволожск, ул. </w:t>
            </w:r>
            <w:proofErr w:type="spellStart"/>
            <w:r w:rsidRPr="00423441">
              <w:t>Пожвинская</w:t>
            </w:r>
            <w:proofErr w:type="spellEnd"/>
            <w:r w:rsidRPr="00423441">
              <w:t>,</w:t>
            </w:r>
          </w:p>
          <w:p w:rsidR="005B40CE" w:rsidRPr="00423441" w:rsidRDefault="005B40CE" w:rsidP="007071A1">
            <w:pPr>
              <w:widowControl w:val="0"/>
              <w:jc w:val="center"/>
              <w:rPr>
                <w:bCs/>
              </w:rPr>
            </w:pPr>
            <w:r w:rsidRPr="00423441">
              <w:t xml:space="preserve"> д. 4а</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p w:rsidR="005B40CE" w:rsidRPr="00423441" w:rsidRDefault="005B40CE" w:rsidP="007071A1">
            <w:pPr>
              <w:jc w:val="center"/>
              <w:rPr>
                <w:rFonts w:eastAsia="Calibri"/>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«Новосаратовка»</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188681, Россия, Ленинградская область, Всеволожский район,</w:t>
            </w:r>
          </w:p>
          <w:p w:rsidR="005B40CE" w:rsidRPr="00423441" w:rsidRDefault="005B40CE" w:rsidP="007071A1">
            <w:pPr>
              <w:widowControl w:val="0"/>
              <w:jc w:val="center"/>
              <w:rPr>
                <w:bCs/>
              </w:rPr>
            </w:pPr>
            <w:r w:rsidRPr="00423441">
              <w:rPr>
                <w:bCs/>
              </w:rPr>
              <w:t xml:space="preserve"> д. Новосаратовка - центр, д. 8 </w:t>
            </w:r>
            <w:r w:rsidRPr="00423441">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«Сертолово»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rPr>
                <w:bCs/>
              </w:rPr>
            </w:pPr>
            <w:proofErr w:type="gramStart"/>
            <w:r w:rsidRPr="00423441">
              <w:rPr>
                <w:bCs/>
              </w:rPr>
              <w:t>188650, Россия, Ленинградская область, Всеволожский район, г. Сертолово, ул. Центральная, д. 8, корп. 3</w:t>
            </w:r>
            <w:proofErr w:type="gramEnd"/>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Предоставление услуг в</w:t>
            </w:r>
            <w:r w:rsidRPr="00423441">
              <w:rPr>
                <w:b/>
              </w:rPr>
              <w:t xml:space="preserve"> Выборгском районе </w:t>
            </w:r>
            <w:r w:rsidRPr="00423441">
              <w:rPr>
                <w:b/>
                <w:bCs/>
              </w:rPr>
              <w:t>Ленинградской области</w:t>
            </w:r>
          </w:p>
        </w:tc>
      </w:tr>
      <w:tr w:rsidR="005B40CE" w:rsidRPr="00423441" w:rsidTr="005B40CE">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188800, Россия, Ленинградская область, Выборгский район, </w:t>
            </w:r>
          </w:p>
          <w:p w:rsidR="005B40CE" w:rsidRPr="00423441" w:rsidRDefault="005B40CE" w:rsidP="007071A1">
            <w:pPr>
              <w:widowControl w:val="0"/>
              <w:jc w:val="center"/>
              <w:rPr>
                <w:bCs/>
              </w:rPr>
            </w:pPr>
            <w:r w:rsidRPr="00423441">
              <w:rPr>
                <w:bCs/>
              </w:rPr>
              <w:t xml:space="preserve">г. Выборг, ул. </w:t>
            </w:r>
            <w:proofErr w:type="gramStart"/>
            <w:r w:rsidRPr="00423441">
              <w:rPr>
                <w:bCs/>
              </w:rPr>
              <w:t>Вокзальная</w:t>
            </w:r>
            <w:proofErr w:type="gramEnd"/>
            <w:r w:rsidRPr="00423441">
              <w:rPr>
                <w:bCs/>
              </w:rPr>
              <w:t>, д.13</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«Выборгский» - отдел «Рощино»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188681, Россия, Ленинградская область, Выборгский район,</w:t>
            </w:r>
          </w:p>
          <w:p w:rsidR="005B40CE" w:rsidRPr="00423441" w:rsidRDefault="005B40CE" w:rsidP="007071A1">
            <w:pPr>
              <w:widowControl w:val="0"/>
              <w:jc w:val="center"/>
              <w:rPr>
                <w:bCs/>
              </w:rPr>
            </w:pPr>
            <w:r w:rsidRPr="00423441">
              <w:t xml:space="preserve"> п. Рощино, ул. </w:t>
            </w:r>
            <w:proofErr w:type="gramStart"/>
            <w:r w:rsidRPr="00423441">
              <w:t>Советская</w:t>
            </w:r>
            <w:proofErr w:type="gramEnd"/>
            <w:r w:rsidRPr="00423441">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w:t>
            </w:r>
            <w:proofErr w:type="spellStart"/>
            <w:r w:rsidRPr="00423441">
              <w:rPr>
                <w:color w:val="000000"/>
              </w:rPr>
              <w:t>Светогорский</w:t>
            </w:r>
            <w:proofErr w:type="spellEnd"/>
            <w:r w:rsidRPr="00423441">
              <w:rPr>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188992, Ленинградская область, г. Светогорск, ул. Красноармейская</w:t>
            </w:r>
            <w:r>
              <w:rPr>
                <w:color w:val="000000"/>
              </w:rPr>
              <w:t>,</w:t>
            </w:r>
            <w:r w:rsidRPr="00423441">
              <w:rPr>
                <w:color w:val="000000"/>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autoSpaceDN w:val="0"/>
              <w:jc w:val="center"/>
              <w:rPr>
                <w:color w:val="000000"/>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Понедельник-пятница с 9.00 до 18.00, суббота с 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Гатчинском районе Ленинградской области</w:t>
            </w:r>
          </w:p>
        </w:tc>
      </w:tr>
      <w:tr w:rsidR="005B40CE" w:rsidRPr="00423441" w:rsidTr="005B40CE">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contextualSpacing/>
              <w:jc w:val="center"/>
            </w:pPr>
            <w:r w:rsidRPr="00423441">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 xml:space="preserve">188300, Россия, Ленинградская область, Гатчинский район, </w:t>
            </w:r>
            <w:r w:rsidRPr="00423441">
              <w:br/>
              <w:t>г. Гатчина, Пушкинское шоссе, д. 15</w:t>
            </w:r>
            <w:proofErr w:type="gramStart"/>
            <w:r w:rsidRPr="00423441">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proofErr w:type="gramStart"/>
            <w:r w:rsidRPr="00423441">
              <w:t>188309, Россия, Ленинградская область, Гатчинский район, г. Гатчина, ул. Слепнева,</w:t>
            </w:r>
            <w:r>
              <w:t xml:space="preserve">                   </w:t>
            </w:r>
            <w:r w:rsidRPr="00423441">
              <w:t xml:space="preserve">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 xml:space="preserve">188330, Россия, Ленинградская область, Гатчинский район, </w:t>
            </w:r>
            <w:proofErr w:type="spellStart"/>
            <w:r w:rsidRPr="00423441">
              <w:t>пгт</w:t>
            </w:r>
            <w:proofErr w:type="spellEnd"/>
            <w:r w:rsidRPr="00423441">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proofErr w:type="spellStart"/>
            <w:r w:rsidRPr="00423441">
              <w:rPr>
                <w:b/>
              </w:rPr>
              <w:t>Кингисеппском</w:t>
            </w:r>
            <w:proofErr w:type="spellEnd"/>
            <w:r w:rsidRPr="00423441">
              <w:rPr>
                <w:b/>
              </w:rPr>
              <w:t xml:space="preserve"> районе </w:t>
            </w:r>
            <w:r w:rsidRPr="00423441">
              <w:rPr>
                <w:b/>
                <w:bCs/>
              </w:rPr>
              <w:t>Ленинградской области</w:t>
            </w:r>
          </w:p>
        </w:tc>
      </w:tr>
      <w:tr w:rsidR="005B40CE" w:rsidRPr="00423441" w:rsidTr="005B40CE">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w:t>
            </w:r>
            <w:proofErr w:type="spellStart"/>
            <w:r w:rsidRPr="00423441">
              <w:t>Кингисеппский</w:t>
            </w:r>
            <w:proofErr w:type="spellEnd"/>
            <w:r w:rsidRPr="00423441">
              <w:t>»</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t xml:space="preserve">188480, Россия, Ленинградская область, </w:t>
            </w:r>
            <w:proofErr w:type="spellStart"/>
            <w:r w:rsidRPr="00423441">
              <w:t>Кингисеппский</w:t>
            </w:r>
            <w:proofErr w:type="spellEnd"/>
            <w:r w:rsidRPr="00423441">
              <w:t xml:space="preserve"> район,  г. Кингисепп,</w:t>
            </w:r>
          </w:p>
          <w:p w:rsidR="005B40CE" w:rsidRPr="00423441" w:rsidRDefault="005B40CE" w:rsidP="007071A1">
            <w:pPr>
              <w:widowControl w:val="0"/>
              <w:jc w:val="center"/>
            </w:pPr>
            <w:r w:rsidRPr="00423441">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rPr>
                <w:bCs/>
              </w:rPr>
            </w:pPr>
            <w:r w:rsidRPr="00423441">
              <w:rPr>
                <w:bCs/>
              </w:rPr>
              <w:t xml:space="preserve">        С 9.00 до 21.00</w:t>
            </w:r>
          </w:p>
          <w:p w:rsidR="005B40CE" w:rsidRPr="00423441" w:rsidRDefault="005B40CE" w:rsidP="007071A1">
            <w:pPr>
              <w:widowControl w:val="0"/>
              <w:jc w:val="center"/>
              <w:rPr>
                <w:bCs/>
              </w:rPr>
            </w:pPr>
            <w:r w:rsidRPr="00423441">
              <w:rPr>
                <w:bCs/>
                <w:color w:val="000000"/>
              </w:rPr>
              <w:t>ежедневно,</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 xml:space="preserve">Предоставление услуг в </w:t>
            </w:r>
            <w:proofErr w:type="spellStart"/>
            <w:r w:rsidRPr="00423441">
              <w:rPr>
                <w:rFonts w:eastAsia="Calibri"/>
                <w:b/>
                <w:shd w:val="clear" w:color="auto" w:fill="FFFFFF"/>
              </w:rPr>
              <w:t>Киришском</w:t>
            </w:r>
            <w:proofErr w:type="spellEnd"/>
            <w:r w:rsidRPr="00423441">
              <w:rPr>
                <w:rFonts w:eastAsia="Calibri"/>
                <w:b/>
                <w:shd w:val="clear" w:color="auto" w:fill="FFFFFF"/>
              </w:rPr>
              <w:t xml:space="preserve"> районе Ленинградской области</w:t>
            </w:r>
          </w:p>
        </w:tc>
      </w:tr>
      <w:tr w:rsidR="005B40CE" w:rsidRPr="00423441" w:rsidTr="005B40CE">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w:t>
            </w:r>
            <w:proofErr w:type="spellStart"/>
            <w:r w:rsidRPr="00423441">
              <w:t>Киришский</w:t>
            </w:r>
            <w:proofErr w:type="spellEnd"/>
            <w:r w:rsidRPr="00423441">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187110, Россия, Ленинградская область, </w:t>
            </w:r>
            <w:proofErr w:type="spellStart"/>
            <w:r w:rsidRPr="00423441">
              <w:t>Киришский</w:t>
            </w:r>
            <w:proofErr w:type="spellEnd"/>
            <w:r w:rsidRPr="00423441">
              <w:t xml:space="preserve"> район, г. Кириши, пр. Героев, </w:t>
            </w:r>
            <w:r w:rsidRPr="00423441">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626"/>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r w:rsidRPr="00423441">
              <w:rPr>
                <w:b/>
              </w:rPr>
              <w:t xml:space="preserve">Кировском районе </w:t>
            </w:r>
            <w:r w:rsidRPr="00423441">
              <w:rPr>
                <w:b/>
                <w:bCs/>
              </w:rPr>
              <w:t>Ленинградской области</w:t>
            </w:r>
          </w:p>
        </w:tc>
      </w:tr>
      <w:tr w:rsidR="005B40CE" w:rsidRPr="00423441" w:rsidTr="005B40CE">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ind w:left="-10"/>
              <w:contextualSpacing/>
              <w:jc w:val="center"/>
            </w:pPr>
            <w:r w:rsidRPr="00423441">
              <w:t>9</w:t>
            </w:r>
          </w:p>
          <w:p w:rsidR="005B40CE" w:rsidRPr="00423441" w:rsidRDefault="005B40CE" w:rsidP="007071A1">
            <w:pPr>
              <w:widowControl w:val="0"/>
              <w:ind w:left="-10"/>
              <w:contextualSpacing/>
              <w:jc w:val="cente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«Кировский»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0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2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Default="005B40CE" w:rsidP="007071A1">
            <w:pPr>
              <w:widowControl w:val="0"/>
              <w:jc w:val="center"/>
              <w:rPr>
                <w:bCs/>
              </w:rPr>
            </w:pPr>
          </w:p>
          <w:p w:rsidR="005B40CE" w:rsidRDefault="005B40CE" w:rsidP="007071A1">
            <w:pPr>
              <w:widowControl w:val="0"/>
              <w:jc w:val="center"/>
              <w:rPr>
                <w:bCs/>
              </w:rPr>
            </w:pP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
                <w:bCs/>
              </w:rPr>
            </w:pPr>
            <w:r w:rsidRPr="00423441">
              <w:rPr>
                <w:b/>
                <w:bCs/>
              </w:rPr>
              <w:lastRenderedPageBreak/>
              <w:t xml:space="preserve">Предоставление услуг в </w:t>
            </w:r>
            <w:proofErr w:type="spellStart"/>
            <w:r w:rsidRPr="00423441">
              <w:rPr>
                <w:b/>
              </w:rPr>
              <w:t>Лодейнопольском</w:t>
            </w:r>
            <w:proofErr w:type="spellEnd"/>
            <w:r w:rsidRPr="00423441">
              <w:rPr>
                <w:b/>
              </w:rPr>
              <w:t xml:space="preserve"> районе </w:t>
            </w:r>
            <w:r w:rsidRPr="00423441">
              <w:rPr>
                <w:b/>
                <w:bCs/>
              </w:rPr>
              <w:t>Ленинградской области</w:t>
            </w:r>
          </w:p>
          <w:p w:rsidR="00885A9F" w:rsidRPr="00423441" w:rsidRDefault="00885A9F" w:rsidP="007071A1">
            <w:pPr>
              <w:widowControl w:val="0"/>
              <w:jc w:val="center"/>
              <w:rPr>
                <w:b/>
              </w:rPr>
            </w:pPr>
          </w:p>
        </w:tc>
      </w:tr>
      <w:tr w:rsidR="005B40CE" w:rsidRPr="00423441" w:rsidTr="005B40CE">
        <w:trPr>
          <w:trHeight w:hRule="exact" w:val="12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w:t>
            </w:r>
            <w:proofErr w:type="spellStart"/>
            <w:r w:rsidRPr="00423441">
              <w:rPr>
                <w:bCs/>
              </w:rPr>
              <w:t>Лодейнопольский</w:t>
            </w:r>
            <w:proofErr w:type="spellEnd"/>
            <w:r w:rsidRPr="00423441">
              <w:rPr>
                <w:bCs/>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rPr>
              <w:t>187700, Россия,</w:t>
            </w:r>
            <w:r>
              <w:rPr>
                <w:bCs/>
              </w:rPr>
              <w:t xml:space="preserve"> </w:t>
            </w:r>
            <w:r w:rsidRPr="00423441">
              <w:rPr>
                <w:bCs/>
              </w:rPr>
              <w:t xml:space="preserve">Ленинградская область, </w:t>
            </w:r>
            <w:proofErr w:type="spellStart"/>
            <w:r w:rsidRPr="00423441">
              <w:rPr>
                <w:bCs/>
              </w:rPr>
              <w:t>Лодейнопольский</w:t>
            </w:r>
            <w:proofErr w:type="spellEnd"/>
            <w:r w:rsidRPr="00423441">
              <w:rPr>
                <w:bCs/>
              </w:rPr>
              <w:t xml:space="preserve"> район, </w:t>
            </w:r>
            <w:proofErr w:type="spellStart"/>
            <w:r w:rsidRPr="00423441">
              <w:rPr>
                <w:bCs/>
              </w:rPr>
              <w:t>г</w:t>
            </w:r>
            <w:proofErr w:type="gramStart"/>
            <w:r w:rsidRPr="00423441">
              <w:rPr>
                <w:bCs/>
              </w:rPr>
              <w:t>.Л</w:t>
            </w:r>
            <w:proofErr w:type="gramEnd"/>
            <w:r w:rsidRPr="00423441">
              <w:rPr>
                <w:bCs/>
              </w:rPr>
              <w:t>одейное</w:t>
            </w:r>
            <w:proofErr w:type="spellEnd"/>
            <w:r w:rsidRPr="00423441">
              <w:rPr>
                <w:bCs/>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Ломоносовском  районе </w:t>
            </w:r>
            <w:r w:rsidRPr="00423441">
              <w:rPr>
                <w:rFonts w:eastAsia="Calibri"/>
                <w:b/>
                <w:bCs/>
                <w:shd w:val="clear" w:color="auto" w:fill="FFFFFF"/>
              </w:rPr>
              <w:t>Ленинградской области</w:t>
            </w:r>
          </w:p>
        </w:tc>
      </w:tr>
      <w:tr w:rsidR="005B40CE" w:rsidRPr="00423441" w:rsidTr="005B40CE">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«Ломоносовский»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rPr>
                <w:bCs/>
              </w:rPr>
              <w:t>188512, г. Санкт-Петербург,</w:t>
            </w:r>
            <w:r>
              <w:rPr>
                <w:bCs/>
              </w:rPr>
              <w:t xml:space="preserve">        </w:t>
            </w:r>
            <w:r w:rsidRPr="00423441">
              <w:rPr>
                <w:bCs/>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color w:val="000000"/>
              </w:rPr>
              <w:t>ежедневно,</w:t>
            </w:r>
            <w:r>
              <w:rPr>
                <w:bCs/>
                <w:color w:val="000000"/>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 xml:space="preserve">Предоставление услуг в </w:t>
            </w:r>
            <w:proofErr w:type="spellStart"/>
            <w:r w:rsidRPr="00423441">
              <w:rPr>
                <w:rFonts w:eastAsia="Calibri"/>
                <w:b/>
                <w:shd w:val="clear" w:color="auto" w:fill="FFFFFF"/>
              </w:rPr>
              <w:t>Лужском</w:t>
            </w:r>
            <w:proofErr w:type="spellEnd"/>
            <w:r w:rsidRPr="00423441">
              <w:rPr>
                <w:rFonts w:eastAsia="Calibri"/>
                <w:b/>
                <w:shd w:val="clear" w:color="auto" w:fill="FFFFFF"/>
              </w:rPr>
              <w:t xml:space="preserve"> районе Ленинградской области</w:t>
            </w:r>
          </w:p>
        </w:tc>
      </w:tr>
      <w:tr w:rsidR="005B40CE" w:rsidRPr="00423441" w:rsidTr="005B40CE">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w:t>
            </w:r>
            <w:proofErr w:type="spellStart"/>
            <w:r w:rsidRPr="00423441">
              <w:t>Лужский</w:t>
            </w:r>
            <w:proofErr w:type="spellEnd"/>
            <w:r w:rsidRPr="00423441">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pStyle w:val="2"/>
              <w:shd w:val="clear" w:color="auto" w:fill="FFFFFF"/>
              <w:spacing w:line="276" w:lineRule="auto"/>
              <w:jc w:val="center"/>
              <w:rPr>
                <w:b/>
                <w:bCs/>
                <w:i/>
                <w:iCs/>
                <w:sz w:val="24"/>
                <w:lang w:eastAsia="en-US"/>
              </w:rPr>
            </w:pPr>
            <w:proofErr w:type="gramStart"/>
            <w:r w:rsidRPr="00423441">
              <w:rPr>
                <w:sz w:val="24"/>
                <w:lang w:eastAsia="en-US"/>
              </w:rPr>
              <w:t xml:space="preserve">188230, Россия, Ленинградская область, </w:t>
            </w:r>
            <w:proofErr w:type="spellStart"/>
            <w:r w:rsidRPr="00423441">
              <w:rPr>
                <w:sz w:val="24"/>
                <w:lang w:eastAsia="en-US"/>
              </w:rPr>
              <w:t>Лужский</w:t>
            </w:r>
            <w:proofErr w:type="spellEnd"/>
            <w:r w:rsidRPr="00423441">
              <w:rPr>
                <w:sz w:val="24"/>
                <w:lang w:eastAsia="en-US"/>
              </w:rPr>
              <w:t xml:space="preserve"> район, г. Луга, ул. </w:t>
            </w:r>
            <w:proofErr w:type="spellStart"/>
            <w:r w:rsidRPr="00423441">
              <w:rPr>
                <w:sz w:val="24"/>
                <w:lang w:eastAsia="en-US"/>
              </w:rPr>
              <w:t>Миккели</w:t>
            </w:r>
            <w:proofErr w:type="spellEnd"/>
            <w:r w:rsidRPr="00423441">
              <w:rPr>
                <w:sz w:val="24"/>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proofErr w:type="spellStart"/>
            <w:r w:rsidRPr="00423441">
              <w:rPr>
                <w:rFonts w:eastAsia="Calibri"/>
                <w:b/>
                <w:shd w:val="clear" w:color="auto" w:fill="FFFFFF"/>
              </w:rPr>
              <w:t>Подпорожском</w:t>
            </w:r>
            <w:proofErr w:type="spellEnd"/>
            <w:r w:rsidRPr="00423441">
              <w:rPr>
                <w:rFonts w:eastAsia="Calibri"/>
                <w:b/>
                <w:shd w:val="clear" w:color="auto" w:fill="FFFFFF"/>
              </w:rPr>
              <w:t xml:space="preserve"> районе </w:t>
            </w:r>
            <w:r w:rsidRPr="00423441">
              <w:rPr>
                <w:rFonts w:eastAsia="Calibri"/>
                <w:b/>
                <w:bCs/>
                <w:shd w:val="clear" w:color="auto" w:fill="FFFFFF"/>
              </w:rPr>
              <w:t>Ленинградской области</w:t>
            </w:r>
          </w:p>
        </w:tc>
      </w:tr>
      <w:tr w:rsidR="005B40CE" w:rsidRPr="00423441" w:rsidTr="005B40CE">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Филиал ГБУ ЛО «МФЦ» «</w:t>
            </w:r>
            <w:proofErr w:type="spellStart"/>
            <w:r w:rsidRPr="00423441">
              <w:rPr>
                <w:bCs/>
              </w:rPr>
              <w:t>Лодейнопольский</w:t>
            </w:r>
            <w:proofErr w:type="spellEnd"/>
            <w:proofErr w:type="gramStart"/>
            <w:r w:rsidRPr="00423441">
              <w:rPr>
                <w:color w:val="000000"/>
              </w:rPr>
              <w:t>»-</w:t>
            </w:r>
            <w:proofErr w:type="gramEnd"/>
            <w:r w:rsidRPr="00423441">
              <w:rPr>
                <w:color w:val="000000"/>
              </w:rPr>
              <w:t>отдел «Подпорожье»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jc w:val="center"/>
              <w:rPr>
                <w:color w:val="000000"/>
              </w:rPr>
            </w:pPr>
            <w:r w:rsidRPr="00423441">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color w:val="000000"/>
              </w:rPr>
            </w:pPr>
            <w:r w:rsidRPr="00423441">
              <w:rPr>
                <w:bCs/>
                <w:color w:val="000000"/>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w:t>
            </w:r>
            <w:proofErr w:type="gramStart"/>
            <w:r w:rsidRPr="00423441">
              <w:rPr>
                <w:rFonts w:eastAsia="Calibri"/>
                <w:b/>
                <w:bCs/>
                <w:shd w:val="clear" w:color="auto" w:fill="FFFFFF"/>
              </w:rPr>
              <w:t>в</w:t>
            </w:r>
            <w:proofErr w:type="gramEnd"/>
            <w:r w:rsidRPr="00423441">
              <w:rPr>
                <w:rFonts w:eastAsia="Calibri"/>
                <w:b/>
                <w:shd w:val="clear" w:color="auto" w:fill="FFFFFF"/>
              </w:rPr>
              <w:t xml:space="preserve"> </w:t>
            </w:r>
            <w:proofErr w:type="gramStart"/>
            <w:r w:rsidRPr="00423441">
              <w:rPr>
                <w:rFonts w:eastAsia="Calibri"/>
                <w:b/>
                <w:shd w:val="clear" w:color="auto" w:fill="FFFFFF"/>
              </w:rPr>
              <w:t>Приозерском</w:t>
            </w:r>
            <w:proofErr w:type="gramEnd"/>
            <w:r w:rsidRPr="00423441">
              <w:rPr>
                <w:rFonts w:eastAsia="Calibri"/>
                <w:b/>
                <w:shd w:val="clear" w:color="auto" w:fill="FFFFFF"/>
              </w:rPr>
              <w:t xml:space="preserve"> районе </w:t>
            </w:r>
            <w:r w:rsidRPr="00423441">
              <w:rPr>
                <w:b/>
                <w:bCs/>
              </w:rPr>
              <w:t>Ленинградской области</w:t>
            </w:r>
          </w:p>
        </w:tc>
      </w:tr>
      <w:tr w:rsidR="005B40CE" w:rsidRPr="00423441" w:rsidTr="005B40CE">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«Приозерск» - отдел «Сосново»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proofErr w:type="gramStart"/>
            <w:r w:rsidRPr="00423441">
              <w:rPr>
                <w:bCs/>
              </w:rPr>
              <w:t>188731, Россия,</w:t>
            </w:r>
            <w:r>
              <w:rPr>
                <w:bCs/>
              </w:rPr>
              <w:t xml:space="preserve"> </w:t>
            </w:r>
            <w:r w:rsidRPr="00423441">
              <w:rPr>
                <w:bCs/>
              </w:rPr>
              <w:t>Ленинградская область, Приозерский район, пос. Сосново, ул. Механизаторов, д.11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3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«Приозерск»</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proofErr w:type="gramStart"/>
            <w:r w:rsidRPr="00423441">
              <w:rPr>
                <w:bCs/>
              </w:rPr>
              <w:t>188760, Россия, Ленинградская область, Приозерский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531"/>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proofErr w:type="spellStart"/>
            <w:r w:rsidRPr="00423441">
              <w:rPr>
                <w:b/>
              </w:rPr>
              <w:t>Сланцевском</w:t>
            </w:r>
            <w:proofErr w:type="spellEnd"/>
            <w:r w:rsidRPr="00423441">
              <w:rPr>
                <w:b/>
              </w:rPr>
              <w:t xml:space="preserve"> районе </w:t>
            </w:r>
            <w:r w:rsidRPr="00423441">
              <w:rPr>
                <w:b/>
                <w:bCs/>
              </w:rPr>
              <w:t>Ленинградской области</w:t>
            </w:r>
          </w:p>
        </w:tc>
      </w:tr>
      <w:tr w:rsidR="005B40CE" w:rsidRPr="00423441" w:rsidTr="005B40CE">
        <w:trPr>
          <w:trHeight w:hRule="exact" w:val="14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w:t>
            </w:r>
            <w:proofErr w:type="spellStart"/>
            <w:r w:rsidRPr="00423441">
              <w:rPr>
                <w:bCs/>
              </w:rPr>
              <w:t>Сланцевский</w:t>
            </w:r>
            <w:proofErr w:type="spellEnd"/>
            <w:r w:rsidRPr="00423441">
              <w:rPr>
                <w:bCs/>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color w:val="FF0000"/>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4"/>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
                <w:bCs/>
              </w:rPr>
              <w:t>Предоставление услуг в г. Сосновый Бор Ленинградской области</w:t>
            </w:r>
          </w:p>
        </w:tc>
      </w:tr>
      <w:tr w:rsidR="005B40CE" w:rsidRPr="00423441" w:rsidTr="005B40CE">
        <w:trPr>
          <w:trHeight w:hRule="exact" w:val="168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lastRenderedPageBreak/>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Филиал ГБУ ЛО «МФЦ» «</w:t>
            </w:r>
            <w:proofErr w:type="spellStart"/>
            <w:r w:rsidRPr="00423441">
              <w:t>Сосновоборский</w:t>
            </w:r>
            <w:proofErr w:type="spellEnd"/>
            <w:r w:rsidRPr="00423441">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proofErr w:type="gramStart"/>
            <w:r w:rsidRPr="00423441">
              <w:t xml:space="preserve">188540, Россия, Ленинградская область, </w:t>
            </w:r>
            <w:r>
              <w:t xml:space="preserve"> </w:t>
            </w:r>
            <w:r w:rsidRPr="00423441">
              <w:t xml:space="preserve">г. Сосновый Бор, </w:t>
            </w:r>
            <w:r>
              <w:t xml:space="preserve">           </w:t>
            </w:r>
            <w:r w:rsidRPr="00423441">
              <w:t>ул. Мира, д.1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rFonts w:eastAsia="Calibri"/>
                <w:u w:val="single"/>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Тихвинском районе </w:t>
            </w:r>
            <w:r w:rsidRPr="00423441">
              <w:rPr>
                <w:b/>
                <w:bCs/>
              </w:rPr>
              <w:t>Ленинградской области</w:t>
            </w:r>
          </w:p>
        </w:tc>
      </w:tr>
      <w:tr w:rsidR="005B40CE" w:rsidRPr="00423441" w:rsidTr="005B40CE">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«Тихвинский»</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187553, Россия, Ленинградская область, Тихвинский район, </w:t>
            </w:r>
            <w:r>
              <w:rPr>
                <w:bCs/>
              </w:rPr>
              <w:t xml:space="preserve">          </w:t>
            </w:r>
            <w:r w:rsidRPr="00423441">
              <w:rPr>
                <w:bCs/>
              </w:rPr>
              <w:t>г. Тихвин, 1-й микрорайон, д.2</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proofErr w:type="spellStart"/>
            <w:r w:rsidRPr="00423441">
              <w:rPr>
                <w:rFonts w:eastAsia="Calibri"/>
                <w:b/>
                <w:shd w:val="clear" w:color="auto" w:fill="FFFFFF"/>
              </w:rPr>
              <w:t>Тосненском</w:t>
            </w:r>
            <w:proofErr w:type="spellEnd"/>
            <w:r w:rsidRPr="00423441">
              <w:rPr>
                <w:rFonts w:eastAsia="Calibri"/>
                <w:b/>
                <w:shd w:val="clear" w:color="auto" w:fill="FFFFFF"/>
              </w:rPr>
              <w:t xml:space="preserve"> районе </w:t>
            </w:r>
            <w:r w:rsidRPr="00423441">
              <w:rPr>
                <w:b/>
                <w:bCs/>
              </w:rPr>
              <w:t>Ленинградской области</w:t>
            </w:r>
          </w:p>
        </w:tc>
      </w:tr>
      <w:tr w:rsidR="005B40CE" w:rsidRPr="00423441" w:rsidTr="005B40CE">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jc w:val="center"/>
            </w:pPr>
            <w:r w:rsidRPr="00423441">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Филиал ГБУ ЛО «МФЦ» «</w:t>
            </w:r>
            <w:proofErr w:type="spellStart"/>
            <w:r w:rsidRPr="00423441">
              <w:rPr>
                <w:bCs/>
              </w:rPr>
              <w:t>Тосненский</w:t>
            </w:r>
            <w:proofErr w:type="spellEnd"/>
            <w:r w:rsidRPr="00423441">
              <w:rPr>
                <w:bCs/>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 xml:space="preserve">187000, Россия, Ленинградская область, </w:t>
            </w:r>
            <w:proofErr w:type="spellStart"/>
            <w:r w:rsidRPr="00423441">
              <w:rPr>
                <w:bCs/>
              </w:rPr>
              <w:t>Тосненский</w:t>
            </w:r>
            <w:proofErr w:type="spellEnd"/>
            <w:r w:rsidRPr="00423441">
              <w:rPr>
                <w:bCs/>
              </w:rPr>
              <w:t xml:space="preserve"> район,</w:t>
            </w:r>
          </w:p>
          <w:p w:rsidR="005B40CE" w:rsidRPr="00423441" w:rsidRDefault="005B40CE" w:rsidP="007071A1">
            <w:pPr>
              <w:widowControl w:val="0"/>
              <w:jc w:val="center"/>
              <w:rPr>
                <w:bCs/>
              </w:rPr>
            </w:pPr>
            <w:r w:rsidRPr="00423441">
              <w:rPr>
                <w:bCs/>
              </w:rPr>
              <w:t xml:space="preserve">г. Тосно, ул. </w:t>
            </w:r>
            <w:proofErr w:type="gramStart"/>
            <w:r w:rsidRPr="00423441">
              <w:rPr>
                <w:bCs/>
              </w:rPr>
              <w:t>Советская</w:t>
            </w:r>
            <w:proofErr w:type="gramEnd"/>
            <w:r w:rsidRPr="00423441">
              <w:rPr>
                <w:bCs/>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8"/>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
              </w:rPr>
            </w:pPr>
            <w:r w:rsidRPr="00423441">
              <w:rPr>
                <w:b/>
              </w:rPr>
              <w:t>Уполномоченный МФЦ на территории Ленинградской области</w:t>
            </w:r>
          </w:p>
        </w:tc>
      </w:tr>
      <w:tr w:rsidR="005B40CE" w:rsidRPr="00423441" w:rsidTr="005B40CE">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ind w:left="-10"/>
              <w:contextualSpacing/>
              <w:jc w:val="center"/>
            </w:pPr>
            <w:r w:rsidRPr="00423441">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ГБУ ЛО «МФЦ»</w:t>
            </w:r>
          </w:p>
          <w:p w:rsidR="005B40CE" w:rsidRPr="00423441" w:rsidRDefault="005B40CE" w:rsidP="007071A1">
            <w:pPr>
              <w:widowControl w:val="0"/>
              <w:autoSpaceDN w:val="0"/>
              <w:jc w:val="center"/>
              <w:rPr>
                <w:rFonts w:eastAsia="Calibri"/>
                <w:color w:val="000000"/>
              </w:rPr>
            </w:pPr>
            <w:r w:rsidRPr="00423441">
              <w:rPr>
                <w:rFonts w:eastAsia="Calibri"/>
                <w:i/>
                <w:color w:val="000000"/>
              </w:rPr>
              <w:t>(обслуживание заявителей не осуществляется</w:t>
            </w:r>
            <w:r w:rsidRPr="00423441">
              <w:rPr>
                <w:rFonts w:eastAsia="Calibri"/>
                <w:color w:val="00000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shd w:val="clear" w:color="auto" w:fill="FFFFFF"/>
              <w:jc w:val="center"/>
              <w:rPr>
                <w:bCs/>
                <w:i/>
                <w:color w:val="000000"/>
              </w:rPr>
            </w:pPr>
            <w:r w:rsidRPr="00423441">
              <w:rPr>
                <w:bCs/>
                <w:i/>
                <w:color w:val="000000"/>
              </w:rPr>
              <w:t>Юридический адрес:</w:t>
            </w:r>
          </w:p>
          <w:p w:rsidR="005B40CE" w:rsidRPr="00423441" w:rsidRDefault="005B40CE" w:rsidP="007071A1">
            <w:pPr>
              <w:shd w:val="clear" w:color="auto" w:fill="FFFFFF"/>
              <w:jc w:val="center"/>
              <w:rPr>
                <w:color w:val="000000"/>
              </w:rPr>
            </w:pPr>
            <w:r w:rsidRPr="00423441">
              <w:rPr>
                <w:color w:val="000000"/>
              </w:rPr>
              <w:t xml:space="preserve">188641, Ленинградская область, Всеволожский район, </w:t>
            </w:r>
          </w:p>
          <w:p w:rsidR="005B40CE" w:rsidRPr="00423441" w:rsidRDefault="005B40CE" w:rsidP="007071A1">
            <w:pPr>
              <w:shd w:val="clear" w:color="auto" w:fill="FFFFFF"/>
              <w:jc w:val="center"/>
              <w:rPr>
                <w:color w:val="000000"/>
              </w:rPr>
            </w:pPr>
            <w:r w:rsidRPr="00423441">
              <w:rPr>
                <w:color w:val="000000"/>
              </w:rPr>
              <w:t>дер. Новосаратовка-центр, д.8</w:t>
            </w:r>
          </w:p>
          <w:p w:rsidR="005B40CE" w:rsidRPr="00423441" w:rsidRDefault="005B40CE" w:rsidP="007071A1">
            <w:pPr>
              <w:shd w:val="clear" w:color="auto" w:fill="FFFFFF"/>
              <w:jc w:val="center"/>
              <w:rPr>
                <w:bCs/>
                <w:i/>
                <w:color w:val="000000"/>
              </w:rPr>
            </w:pPr>
            <w:r w:rsidRPr="00423441">
              <w:rPr>
                <w:bCs/>
                <w:i/>
                <w:color w:val="000000"/>
              </w:rPr>
              <w:t>Почтовый адрес:</w:t>
            </w:r>
          </w:p>
          <w:p w:rsidR="005B40CE" w:rsidRPr="00423441" w:rsidRDefault="005B40CE" w:rsidP="007071A1">
            <w:pPr>
              <w:shd w:val="clear" w:color="auto" w:fill="FFFFFF"/>
              <w:jc w:val="center"/>
              <w:rPr>
                <w:color w:val="000000"/>
              </w:rPr>
            </w:pPr>
            <w:r w:rsidRPr="00423441">
              <w:rPr>
                <w:color w:val="000000"/>
              </w:rPr>
              <w:t xml:space="preserve">191311, г. Санкт-Петербург, </w:t>
            </w:r>
          </w:p>
          <w:p w:rsidR="005B40CE" w:rsidRPr="00423441" w:rsidRDefault="005B40CE" w:rsidP="007071A1">
            <w:pPr>
              <w:shd w:val="clear" w:color="auto" w:fill="FFFFFF"/>
              <w:jc w:val="center"/>
              <w:rPr>
                <w:color w:val="000000"/>
              </w:rPr>
            </w:pPr>
            <w:r w:rsidRPr="00423441">
              <w:rPr>
                <w:color w:val="000000"/>
              </w:rPr>
              <w:t xml:space="preserve">ул. Смольного, д. 3, </w:t>
            </w:r>
            <w:proofErr w:type="gramStart"/>
            <w:r w:rsidRPr="00423441">
              <w:rPr>
                <w:color w:val="000000"/>
              </w:rPr>
              <w:t>лит</w:t>
            </w:r>
            <w:proofErr w:type="gramEnd"/>
            <w:r w:rsidRPr="00423441">
              <w:rPr>
                <w:color w:val="000000"/>
              </w:rPr>
              <w:t>. А</w:t>
            </w:r>
          </w:p>
          <w:p w:rsidR="005B40CE" w:rsidRPr="00423441" w:rsidRDefault="005B40CE" w:rsidP="007071A1">
            <w:pPr>
              <w:shd w:val="clear" w:color="auto" w:fill="FFFFFF"/>
              <w:jc w:val="center"/>
              <w:rPr>
                <w:i/>
                <w:color w:val="000000"/>
              </w:rPr>
            </w:pPr>
            <w:r w:rsidRPr="00423441">
              <w:rPr>
                <w:bCs/>
                <w:i/>
                <w:color w:val="000000"/>
              </w:rPr>
              <w:t>Фактический адрес</w:t>
            </w:r>
            <w:r w:rsidRPr="00423441">
              <w:rPr>
                <w:b/>
                <w:i/>
                <w:color w:val="000000"/>
              </w:rPr>
              <w:t>:</w:t>
            </w:r>
          </w:p>
          <w:p w:rsidR="005B40CE" w:rsidRPr="00423441" w:rsidRDefault="005B40CE" w:rsidP="007071A1">
            <w:pPr>
              <w:shd w:val="clear" w:color="auto" w:fill="FFFFFF"/>
              <w:jc w:val="center"/>
              <w:rPr>
                <w:color w:val="000000"/>
              </w:rPr>
            </w:pPr>
            <w:r w:rsidRPr="00423441">
              <w:rPr>
                <w:color w:val="000000"/>
              </w:rPr>
              <w:t>191024, г. Санкт-Петербург,  </w:t>
            </w:r>
          </w:p>
          <w:p w:rsidR="005B40CE" w:rsidRPr="00423441" w:rsidRDefault="005B40CE" w:rsidP="007071A1">
            <w:pPr>
              <w:shd w:val="clear" w:color="auto" w:fill="FFFFFF"/>
              <w:jc w:val="center"/>
              <w:rPr>
                <w:color w:val="000000"/>
              </w:rPr>
            </w:pPr>
            <w:r w:rsidRPr="00423441">
              <w:rPr>
                <w:color w:val="000000"/>
              </w:rPr>
              <w:t xml:space="preserve">пр. Бакунина, д. 5, </w:t>
            </w:r>
            <w:proofErr w:type="gramStart"/>
            <w:r w:rsidRPr="00423441">
              <w:rPr>
                <w:color w:val="000000"/>
              </w:rPr>
              <w:t>лит</w:t>
            </w:r>
            <w:proofErr w:type="gramEnd"/>
            <w:r w:rsidRPr="00423441">
              <w:rPr>
                <w:color w:val="00000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rFonts w:eastAsia="Calibri"/>
                <w:color w:val="000000"/>
              </w:rPr>
            </w:pPr>
            <w:proofErr w:type="spellStart"/>
            <w:r w:rsidRPr="00423441">
              <w:rPr>
                <w:rFonts w:eastAsia="Calibri"/>
                <w:color w:val="000000"/>
              </w:rPr>
              <w:t>пн-чт</w:t>
            </w:r>
            <w:proofErr w:type="spellEnd"/>
            <w:r w:rsidRPr="00423441">
              <w:rPr>
                <w:rFonts w:eastAsia="Calibri"/>
                <w:color w:val="000000"/>
              </w:rPr>
              <w:t xml:space="preserve"> –</w:t>
            </w:r>
            <w:r>
              <w:rPr>
                <w:rFonts w:eastAsia="Calibri"/>
                <w:color w:val="000000"/>
              </w:rPr>
              <w:t xml:space="preserve">                     </w:t>
            </w:r>
            <w:r w:rsidRPr="00423441">
              <w:rPr>
                <w:rFonts w:eastAsia="Calibri"/>
                <w:color w:val="000000"/>
              </w:rPr>
              <w:t>с 9.00 до 18.00,</w:t>
            </w:r>
          </w:p>
          <w:p w:rsidR="005B40CE" w:rsidRPr="00423441" w:rsidRDefault="005B40CE" w:rsidP="007071A1">
            <w:pPr>
              <w:widowControl w:val="0"/>
              <w:autoSpaceDN w:val="0"/>
              <w:jc w:val="center"/>
              <w:rPr>
                <w:rFonts w:eastAsia="Calibri"/>
                <w:color w:val="000000"/>
              </w:rPr>
            </w:pPr>
            <w:r w:rsidRPr="00423441">
              <w:rPr>
                <w:rFonts w:eastAsia="Calibri"/>
                <w:color w:val="000000"/>
              </w:rPr>
              <w:t>пт. –</w:t>
            </w:r>
            <w:r>
              <w:rPr>
                <w:rFonts w:eastAsia="Calibri"/>
                <w:color w:val="000000"/>
              </w:rPr>
              <w:t xml:space="preserve">                          </w:t>
            </w:r>
            <w:r w:rsidRPr="00423441">
              <w:rPr>
                <w:rFonts w:eastAsia="Calibri"/>
                <w:color w:val="000000"/>
              </w:rPr>
              <w:t xml:space="preserve">с 9.00 до 17.00, </w:t>
            </w:r>
          </w:p>
          <w:p w:rsidR="005B40CE" w:rsidRPr="00423441" w:rsidRDefault="005B40CE" w:rsidP="007071A1">
            <w:pPr>
              <w:widowControl w:val="0"/>
              <w:autoSpaceDN w:val="0"/>
              <w:jc w:val="center"/>
              <w:rPr>
                <w:rFonts w:eastAsia="Calibri"/>
                <w:color w:val="000000"/>
              </w:rPr>
            </w:pPr>
            <w:r w:rsidRPr="00423441">
              <w:rPr>
                <w:rFonts w:eastAsia="Calibri"/>
                <w:color w:val="000000"/>
              </w:rPr>
              <w:t>перерыв с</w:t>
            </w:r>
            <w:r>
              <w:rPr>
                <w:rFonts w:eastAsia="Calibri"/>
                <w:color w:val="000000"/>
              </w:rPr>
              <w:t xml:space="preserve">             </w:t>
            </w:r>
            <w:r w:rsidRPr="00423441">
              <w:rPr>
                <w:rFonts w:eastAsia="Calibri"/>
                <w:color w:val="000000"/>
              </w:rPr>
              <w:t>13.00 до 13.48, выходные дни -</w:t>
            </w:r>
            <w:r>
              <w:rPr>
                <w:rFonts w:eastAsia="Calibri"/>
                <w:color w:val="000000"/>
              </w:rPr>
              <w:t xml:space="preserve">     </w:t>
            </w:r>
            <w:proofErr w:type="spellStart"/>
            <w:proofErr w:type="gramStart"/>
            <w:r w:rsidRPr="00423441">
              <w:rPr>
                <w:rFonts w:eastAsia="Calibri"/>
                <w:color w:val="000000"/>
              </w:rPr>
              <w:t>сб</w:t>
            </w:r>
            <w:proofErr w:type="spellEnd"/>
            <w:proofErr w:type="gramEnd"/>
            <w:r w:rsidRPr="00423441">
              <w:rPr>
                <w:rFonts w:eastAsia="Calibri"/>
                <w:color w:val="000000"/>
              </w:rPr>
              <w:t>, вс.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bl>
    <w:p w:rsidR="005B40CE" w:rsidRDefault="005B40CE" w:rsidP="005B40CE">
      <w:pPr>
        <w:widowControl w:val="0"/>
        <w:ind w:left="4248"/>
        <w:jc w:val="right"/>
        <w:rPr>
          <w:color w:val="000000"/>
        </w:rPr>
      </w:pPr>
    </w:p>
    <w:p w:rsidR="003A3FEF" w:rsidRPr="003023E3" w:rsidRDefault="005B40CE" w:rsidP="005B40CE">
      <w:pPr>
        <w:widowControl w:val="0"/>
        <w:autoSpaceDE w:val="0"/>
        <w:autoSpaceDN w:val="0"/>
        <w:adjustRightInd w:val="0"/>
        <w:rPr>
          <w:color w:val="000000"/>
        </w:rPr>
      </w:pPr>
      <w:r>
        <w:rPr>
          <w:color w:val="000000"/>
        </w:rPr>
        <w:br w:type="page"/>
      </w:r>
    </w:p>
    <w:p w:rsidR="003A3FEF" w:rsidRPr="003023E3" w:rsidRDefault="003A3FEF" w:rsidP="003A3FEF">
      <w:pPr>
        <w:widowControl w:val="0"/>
        <w:autoSpaceDE w:val="0"/>
        <w:autoSpaceDN w:val="0"/>
        <w:adjustRightInd w:val="0"/>
        <w:jc w:val="right"/>
        <w:outlineLvl w:val="1"/>
        <w:rPr>
          <w:color w:val="000000"/>
        </w:rPr>
      </w:pPr>
      <w:bookmarkStart w:id="15" w:name="Par467"/>
      <w:bookmarkEnd w:id="15"/>
    </w:p>
    <w:p w:rsidR="009425F4" w:rsidRPr="003023E3" w:rsidRDefault="009425F4" w:rsidP="00DB2A9B">
      <w:pPr>
        <w:widowControl w:val="0"/>
        <w:ind w:left="5670"/>
        <w:rPr>
          <w:color w:val="000000"/>
        </w:rPr>
      </w:pPr>
      <w:r>
        <w:rPr>
          <w:color w:val="000000"/>
        </w:rPr>
        <w:t xml:space="preserve">Приложение № </w:t>
      </w:r>
      <w:r w:rsidR="005B40CE">
        <w:rPr>
          <w:color w:val="000000"/>
        </w:rPr>
        <w:t>3</w:t>
      </w:r>
    </w:p>
    <w:p w:rsidR="009425F4" w:rsidRDefault="009425F4" w:rsidP="00DB2A9B">
      <w:pPr>
        <w:widowControl w:val="0"/>
        <w:ind w:left="5670"/>
        <w:rPr>
          <w:color w:val="000000"/>
        </w:rPr>
      </w:pPr>
      <w:r w:rsidRPr="003023E3">
        <w:rPr>
          <w:color w:val="000000"/>
        </w:rPr>
        <w:t>к административному регламенту</w:t>
      </w:r>
    </w:p>
    <w:p w:rsidR="009425F4" w:rsidRDefault="009425F4" w:rsidP="00DB2A9B">
      <w:pPr>
        <w:widowControl w:val="0"/>
        <w:ind w:left="5670"/>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sidR="00DB2A9B" w:rsidRPr="007F4AAB">
        <w:t>«</w:t>
      </w:r>
      <w:r w:rsidR="00DB2A9B">
        <w:rPr>
          <w:shd w:val="clear" w:color="auto" w:fill="FFFFFF"/>
        </w:rPr>
        <w:t>Установление публичного сервитута</w:t>
      </w:r>
      <w:r w:rsidR="00DB2A9B" w:rsidRPr="007F4AAB">
        <w:t>»</w:t>
      </w:r>
    </w:p>
    <w:p w:rsidR="00932F9B" w:rsidRDefault="00932F9B" w:rsidP="00DB2A9B">
      <w:pPr>
        <w:widowControl w:val="0"/>
        <w:ind w:left="5670"/>
        <w:rPr>
          <w:color w:val="000000"/>
        </w:rPr>
      </w:pPr>
      <w:r w:rsidRPr="00932F9B">
        <w:rPr>
          <w:color w:val="000000"/>
        </w:rPr>
        <w:t>от 20.04.2020 № 121</w:t>
      </w:r>
    </w:p>
    <w:p w:rsidR="00DB2A9B" w:rsidRDefault="00DB2A9B" w:rsidP="00DB2A9B">
      <w:pPr>
        <w:widowControl w:val="0"/>
        <w:shd w:val="clear" w:color="auto" w:fill="FFFFFF" w:themeFill="background1"/>
        <w:autoSpaceDE w:val="0"/>
        <w:autoSpaceDN w:val="0"/>
        <w:adjustRightInd w:val="0"/>
        <w:jc w:val="both"/>
        <w:rPr>
          <w:sz w:val="28"/>
          <w:szCs w:val="28"/>
        </w:rPr>
      </w:pPr>
      <w:bookmarkStart w:id="16" w:name="Par588"/>
      <w:bookmarkEnd w:id="16"/>
    </w:p>
    <w:p w:rsidR="00DB2A9B" w:rsidRPr="00316C10" w:rsidRDefault="00DB2A9B" w:rsidP="00DB2A9B">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Ходатайство об установлении публичного сервитута</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______________________________________________________________</w:t>
            </w:r>
          </w:p>
          <w:p w:rsidR="00DB2A9B" w:rsidRPr="002F0F5B" w:rsidRDefault="00DB2A9B" w:rsidP="00AF6CC0">
            <w:pPr>
              <w:autoSpaceDE w:val="0"/>
              <w:autoSpaceDN w:val="0"/>
              <w:adjustRightInd w:val="0"/>
              <w:jc w:val="center"/>
              <w:rPr>
                <w:sz w:val="20"/>
                <w:szCs w:val="20"/>
              </w:rPr>
            </w:pPr>
            <w:r w:rsidRPr="002F0F5B">
              <w:rPr>
                <w:sz w:val="20"/>
                <w:szCs w:val="20"/>
              </w:rPr>
              <w:t>(наименование органа, принимающего решение об установлении публичного сервитута)</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outlineLvl w:val="0"/>
              <w:rPr>
                <w:sz w:val="20"/>
                <w:szCs w:val="20"/>
              </w:rPr>
            </w:pPr>
            <w:bookmarkStart w:id="17" w:name="Par5"/>
            <w:bookmarkEnd w:id="17"/>
            <w:r w:rsidRPr="002F0F5B">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B2A9B" w:rsidRDefault="00DB2A9B" w:rsidP="00AF6CC0">
            <w:pPr>
              <w:autoSpaceDE w:val="0"/>
              <w:autoSpaceDN w:val="0"/>
              <w:adjustRightInd w:val="0"/>
              <w:jc w:val="center"/>
              <w:rPr>
                <w:sz w:val="20"/>
                <w:szCs w:val="20"/>
              </w:rPr>
            </w:pPr>
            <w:r w:rsidRPr="002F0F5B">
              <w:rPr>
                <w:sz w:val="20"/>
                <w:szCs w:val="20"/>
              </w:rPr>
              <w:t xml:space="preserve">Сведения о лице, представившем ходатайство об установлении публичного сервитута </w:t>
            </w:r>
          </w:p>
          <w:p w:rsidR="00DB2A9B" w:rsidRPr="002F0F5B" w:rsidRDefault="00DB2A9B" w:rsidP="00AF6CC0">
            <w:pPr>
              <w:autoSpaceDE w:val="0"/>
              <w:autoSpaceDN w:val="0"/>
              <w:adjustRightInd w:val="0"/>
              <w:jc w:val="center"/>
              <w:rPr>
                <w:sz w:val="20"/>
                <w:szCs w:val="20"/>
              </w:rPr>
            </w:pPr>
            <w:r w:rsidRPr="002F0F5B">
              <w:rPr>
                <w:sz w:val="20"/>
                <w:szCs w:val="20"/>
              </w:rPr>
              <w:t>(далее - заявитель):</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outlineLvl w:val="0"/>
              <w:rPr>
                <w:sz w:val="20"/>
                <w:szCs w:val="20"/>
              </w:rPr>
            </w:pPr>
            <w:r w:rsidRPr="002F0F5B">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Сведения о представителе заявителя:</w:t>
            </w:r>
          </w:p>
        </w:tc>
      </w:tr>
      <w:tr w:rsidR="00DB2A9B" w:rsidRPr="002F0F5B" w:rsidTr="00AF6CC0">
        <w:tc>
          <w:tcPr>
            <w:tcW w:w="706" w:type="dxa"/>
            <w:vMerge w:val="restart"/>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Прошу установить публичный сервитут в отношении земель и (или) земельног</w:t>
            </w:r>
            <w:proofErr w:type="gramStart"/>
            <w:r w:rsidRPr="002F0F5B">
              <w:rPr>
                <w:sz w:val="20"/>
                <w:szCs w:val="20"/>
              </w:rPr>
              <w:t>о(</w:t>
            </w:r>
            <w:proofErr w:type="spellStart"/>
            <w:proofErr w:type="gramEnd"/>
            <w:r w:rsidRPr="002F0F5B">
              <w:rPr>
                <w:sz w:val="20"/>
                <w:szCs w:val="20"/>
              </w:rPr>
              <w:t>ых</w:t>
            </w:r>
            <w:proofErr w:type="spellEnd"/>
            <w:r w:rsidRPr="002F0F5B">
              <w:rPr>
                <w:sz w:val="20"/>
                <w:szCs w:val="20"/>
              </w:rPr>
              <w:t>) участка(</w:t>
            </w:r>
            <w:proofErr w:type="spellStart"/>
            <w:r w:rsidRPr="002F0F5B">
              <w:rPr>
                <w:sz w:val="20"/>
                <w:szCs w:val="20"/>
              </w:rPr>
              <w:t>ов</w:t>
            </w:r>
            <w:proofErr w:type="spellEnd"/>
            <w:r w:rsidRPr="002F0F5B">
              <w:rPr>
                <w:sz w:val="20"/>
                <w:szCs w:val="20"/>
              </w:rPr>
              <w:t xml:space="preserve">) в целях (указываются цели, предусмотренные </w:t>
            </w:r>
            <w:hyperlink r:id="rId20" w:history="1">
              <w:r w:rsidRPr="002F0F5B">
                <w:rPr>
                  <w:color w:val="0000FF"/>
                  <w:sz w:val="20"/>
                  <w:szCs w:val="20"/>
                </w:rPr>
                <w:t>статьей 39.37</w:t>
              </w:r>
            </w:hyperlink>
            <w:r w:rsidRPr="002F0F5B">
              <w:rPr>
                <w:sz w:val="20"/>
                <w:szCs w:val="20"/>
              </w:rPr>
              <w:t xml:space="preserve"> Земельного кодекса Российской Федерации или </w:t>
            </w:r>
            <w:hyperlink r:id="rId21" w:history="1">
              <w:r w:rsidRPr="002F0F5B">
                <w:rPr>
                  <w:color w:val="0000FF"/>
                  <w:sz w:val="20"/>
                  <w:szCs w:val="20"/>
                </w:rPr>
                <w:t>статьей 3.6</w:t>
              </w:r>
            </w:hyperlink>
            <w:r w:rsidRPr="002F0F5B">
              <w:rPr>
                <w:sz w:val="20"/>
                <w:szCs w:val="20"/>
              </w:rPr>
              <w:t xml:space="preserve"> Федерального закона от 25 октября 2001 г. N 137-ФЗ "О введении в действие Земельного кодекса Российской Федерации"):</w:t>
            </w:r>
          </w:p>
          <w:p w:rsidR="00DB2A9B" w:rsidRPr="002F0F5B" w:rsidRDefault="00DB2A9B" w:rsidP="00AF6CC0">
            <w:pPr>
              <w:autoSpaceDE w:val="0"/>
              <w:autoSpaceDN w:val="0"/>
              <w:adjustRightInd w:val="0"/>
              <w:jc w:val="both"/>
              <w:rPr>
                <w:sz w:val="20"/>
                <w:szCs w:val="20"/>
              </w:rPr>
            </w:pPr>
            <w:r w:rsidRPr="002F0F5B">
              <w:rPr>
                <w:sz w:val="20"/>
                <w:szCs w:val="20"/>
              </w:rPr>
              <w:t>____________________________________________________________________</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Испрашиваемый срок публичного сервитута _______________________</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lastRenderedPageBreak/>
              <w:t>6</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2" w:history="1">
              <w:r w:rsidRPr="002F0F5B">
                <w:rPr>
                  <w:color w:val="0000FF"/>
                  <w:sz w:val="20"/>
                  <w:szCs w:val="20"/>
                </w:rPr>
                <w:t>подпунктом 4 пункта 1 статьи 39.41</w:t>
              </w:r>
            </w:hyperlink>
            <w:r w:rsidRPr="002F0F5B">
              <w:rPr>
                <w:sz w:val="20"/>
                <w:szCs w:val="20"/>
              </w:rPr>
              <w:t xml:space="preserve"> Земельного кодекса Российской Федерации невозможно или </w:t>
            </w:r>
            <w:proofErr w:type="gramStart"/>
            <w:r w:rsidRPr="002F0F5B">
              <w:rPr>
                <w:sz w:val="20"/>
                <w:szCs w:val="20"/>
              </w:rPr>
              <w:t>существенно затруднено</w:t>
            </w:r>
            <w:proofErr w:type="gramEnd"/>
            <w:r w:rsidRPr="002F0F5B">
              <w:rPr>
                <w:sz w:val="20"/>
                <w:szCs w:val="20"/>
              </w:rPr>
              <w:t xml:space="preserve"> (при возникновении таких обстоятельств)</w:t>
            </w:r>
          </w:p>
          <w:p w:rsidR="00DB2A9B" w:rsidRPr="002F0F5B" w:rsidRDefault="00DB2A9B" w:rsidP="00AF6CC0">
            <w:pPr>
              <w:autoSpaceDE w:val="0"/>
              <w:autoSpaceDN w:val="0"/>
              <w:adjustRightInd w:val="0"/>
              <w:jc w:val="both"/>
              <w:rPr>
                <w:sz w:val="20"/>
                <w:szCs w:val="20"/>
              </w:rPr>
            </w:pPr>
            <w:r w:rsidRPr="002F0F5B">
              <w:rPr>
                <w:sz w:val="20"/>
                <w:szCs w:val="20"/>
              </w:rPr>
              <w:t>________________________________</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Обоснование необходимости установления публичного сервитута ___________</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proofErr w:type="gramStart"/>
            <w:r w:rsidRPr="002F0F5B">
              <w:rPr>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color w:val="0000FF"/>
                  <w:sz w:val="20"/>
                  <w:szCs w:val="20"/>
                </w:rPr>
                <w:t>пунктом 2</w:t>
              </w:r>
            </w:hyperlink>
            <w:r w:rsidRPr="002F0F5B">
              <w:rPr>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sz w:val="20"/>
                <w:szCs w:val="20"/>
              </w:rPr>
              <w:t xml:space="preserve"> переносится в связи с изъятием такого земельного участка для государственных или муниципальных нужд)</w:t>
            </w:r>
          </w:p>
          <w:p w:rsidR="00DB2A9B" w:rsidRPr="002F0F5B" w:rsidRDefault="00DB2A9B" w:rsidP="00AF6CC0">
            <w:pPr>
              <w:autoSpaceDE w:val="0"/>
              <w:autoSpaceDN w:val="0"/>
              <w:adjustRightInd w:val="0"/>
              <w:jc w:val="both"/>
              <w:rPr>
                <w:sz w:val="20"/>
                <w:szCs w:val="20"/>
              </w:rPr>
            </w:pPr>
            <w:r w:rsidRPr="002F0F5B">
              <w:rPr>
                <w:sz w:val="20"/>
                <w:szCs w:val="20"/>
              </w:rPr>
              <w:t>________________________________________________________</w:t>
            </w:r>
          </w:p>
        </w:tc>
      </w:tr>
      <w:tr w:rsidR="00DB2A9B" w:rsidRPr="002F0F5B" w:rsidTr="00AF6CC0">
        <w:tc>
          <w:tcPr>
            <w:tcW w:w="706" w:type="dxa"/>
            <w:vMerge w:val="restart"/>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sz w:val="20"/>
                <w:szCs w:val="20"/>
              </w:rPr>
              <w:t>сервитут</w:t>
            </w:r>
            <w:proofErr w:type="gramEnd"/>
            <w:r w:rsidRPr="002F0F5B">
              <w:rPr>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DB2A9B" w:rsidRPr="002F0F5B" w:rsidTr="00AF6CC0">
        <w:tc>
          <w:tcPr>
            <w:tcW w:w="706" w:type="dxa"/>
            <w:vMerge w:val="restart"/>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Сведения о способах представления результатов рассмотрения ходатайства:</w:t>
            </w:r>
          </w:p>
        </w:tc>
      </w:tr>
      <w:tr w:rsidR="00DB2A9B" w:rsidRPr="002F0F5B" w:rsidTr="00AF6CC0">
        <w:trPr>
          <w:trHeight w:val="858"/>
        </w:trPr>
        <w:tc>
          <w:tcPr>
            <w:tcW w:w="706" w:type="dxa"/>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tcPr>
          <w:p w:rsidR="00DB2A9B" w:rsidRPr="002F0F5B" w:rsidRDefault="00DB2A9B" w:rsidP="00AF6CC0">
            <w:pPr>
              <w:widowControl w:val="0"/>
              <w:shd w:val="clear" w:color="auto" w:fill="FFFFFF" w:themeFill="background1"/>
              <w:autoSpaceDE w:val="0"/>
              <w:autoSpaceDN w:val="0"/>
              <w:adjustRightInd w:val="0"/>
              <w:rPr>
                <w:sz w:val="20"/>
                <w:szCs w:val="20"/>
              </w:rPr>
            </w:pPr>
            <w:r w:rsidRPr="002F0F5B">
              <w:rPr>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DB2A9B" w:rsidRPr="002F0F5B" w:rsidTr="00AF6CC0">
              <w:tc>
                <w:tcPr>
                  <w:tcW w:w="534" w:type="dxa"/>
                  <w:tcBorders>
                    <w:right w:val="single" w:sz="4" w:space="0" w:color="auto"/>
                  </w:tcBorders>
                  <w:shd w:val="clear" w:color="auto" w:fill="auto"/>
                </w:tcPr>
                <w:p w:rsidR="00DB2A9B" w:rsidRPr="002F0F5B" w:rsidRDefault="00DB2A9B" w:rsidP="00AF6CC0">
                  <w:pPr>
                    <w:widowControl w:val="0"/>
                    <w:shd w:val="clear" w:color="auto" w:fill="FFFFFF" w:themeFill="background1"/>
                    <w:autoSpaceDE w:val="0"/>
                    <w:autoSpaceDN w:val="0"/>
                    <w:adjustRightInd w:val="0"/>
                    <w:rPr>
                      <w:sz w:val="20"/>
                      <w:szCs w:val="20"/>
                    </w:rPr>
                  </w:pPr>
                </w:p>
                <w:p w:rsidR="00DB2A9B" w:rsidRPr="002F0F5B" w:rsidRDefault="00DB2A9B" w:rsidP="00AF6CC0">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DB2A9B" w:rsidRPr="002F0F5B" w:rsidRDefault="00DB2A9B" w:rsidP="00AF6CC0">
                  <w:pPr>
                    <w:widowControl w:val="0"/>
                    <w:shd w:val="clear" w:color="auto" w:fill="FFFFFF" w:themeFill="background1"/>
                    <w:autoSpaceDE w:val="0"/>
                    <w:autoSpaceDN w:val="0"/>
                    <w:adjustRightInd w:val="0"/>
                    <w:rPr>
                      <w:sz w:val="20"/>
                      <w:szCs w:val="20"/>
                    </w:rPr>
                  </w:pPr>
                  <w:r w:rsidRPr="002F0F5B">
                    <w:rPr>
                      <w:sz w:val="20"/>
                      <w:szCs w:val="20"/>
                    </w:rPr>
                    <w:t>выдать на руки в Администрации</w:t>
                  </w:r>
                </w:p>
              </w:tc>
            </w:tr>
            <w:tr w:rsidR="00DB2A9B" w:rsidRPr="002F0F5B" w:rsidTr="00AF6CC0">
              <w:tc>
                <w:tcPr>
                  <w:tcW w:w="534" w:type="dxa"/>
                  <w:tcBorders>
                    <w:right w:val="single" w:sz="4" w:space="0" w:color="auto"/>
                  </w:tcBorders>
                  <w:shd w:val="clear" w:color="auto" w:fill="auto"/>
                </w:tcPr>
                <w:p w:rsidR="00DB2A9B" w:rsidRPr="002F0F5B" w:rsidRDefault="00DB2A9B" w:rsidP="00AF6CC0">
                  <w:pPr>
                    <w:widowControl w:val="0"/>
                    <w:shd w:val="clear" w:color="auto" w:fill="FFFFFF" w:themeFill="background1"/>
                    <w:autoSpaceDE w:val="0"/>
                    <w:autoSpaceDN w:val="0"/>
                    <w:adjustRightInd w:val="0"/>
                    <w:rPr>
                      <w:sz w:val="20"/>
                      <w:szCs w:val="20"/>
                    </w:rPr>
                  </w:pPr>
                </w:p>
                <w:p w:rsidR="00DB2A9B" w:rsidRPr="002F0F5B" w:rsidRDefault="00DB2A9B" w:rsidP="00AF6CC0">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DB2A9B" w:rsidRPr="002F0F5B" w:rsidRDefault="00DB2A9B" w:rsidP="00AF6CC0">
                  <w:pPr>
                    <w:widowControl w:val="0"/>
                    <w:shd w:val="clear" w:color="auto" w:fill="FFFFFF" w:themeFill="background1"/>
                    <w:autoSpaceDE w:val="0"/>
                    <w:autoSpaceDN w:val="0"/>
                    <w:adjustRightInd w:val="0"/>
                    <w:rPr>
                      <w:sz w:val="20"/>
                      <w:szCs w:val="20"/>
                    </w:rPr>
                  </w:pPr>
                  <w:r w:rsidRPr="002F0F5B">
                    <w:rPr>
                      <w:sz w:val="20"/>
                      <w:szCs w:val="20"/>
                    </w:rPr>
                    <w:t>выдать на руки в МФЦ</w:t>
                  </w:r>
                  <w:r>
                    <w:rPr>
                      <w:sz w:val="20"/>
                      <w:szCs w:val="20"/>
                    </w:rPr>
                    <w:t xml:space="preserve">, </w:t>
                  </w:r>
                  <w:proofErr w:type="gramStart"/>
                  <w:r>
                    <w:rPr>
                      <w:sz w:val="20"/>
                      <w:szCs w:val="20"/>
                    </w:rPr>
                    <w:t>расположенном</w:t>
                  </w:r>
                  <w:proofErr w:type="gramEnd"/>
                  <w:r>
                    <w:rPr>
                      <w:sz w:val="20"/>
                      <w:szCs w:val="20"/>
                    </w:rPr>
                    <w:t xml:space="preserve"> по адресу:</w:t>
                  </w:r>
                </w:p>
              </w:tc>
            </w:tr>
            <w:tr w:rsidR="00DB2A9B" w:rsidRPr="002F0F5B" w:rsidTr="00AF6CC0">
              <w:tc>
                <w:tcPr>
                  <w:tcW w:w="534" w:type="dxa"/>
                  <w:tcBorders>
                    <w:right w:val="single" w:sz="4" w:space="0" w:color="auto"/>
                  </w:tcBorders>
                  <w:shd w:val="clear" w:color="auto" w:fill="auto"/>
                </w:tcPr>
                <w:p w:rsidR="00DB2A9B" w:rsidRPr="002F0F5B" w:rsidRDefault="00DB2A9B" w:rsidP="00AF6CC0">
                  <w:pPr>
                    <w:widowControl w:val="0"/>
                    <w:shd w:val="clear" w:color="auto" w:fill="FFFFFF" w:themeFill="background1"/>
                    <w:autoSpaceDE w:val="0"/>
                    <w:autoSpaceDN w:val="0"/>
                    <w:adjustRightInd w:val="0"/>
                    <w:rPr>
                      <w:sz w:val="20"/>
                      <w:szCs w:val="20"/>
                    </w:rPr>
                  </w:pPr>
                </w:p>
                <w:p w:rsidR="00DB2A9B" w:rsidRPr="002F0F5B" w:rsidRDefault="00DB2A9B" w:rsidP="00AF6CC0">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DB2A9B" w:rsidRPr="002F0F5B" w:rsidRDefault="00DB2A9B" w:rsidP="00AF6CC0">
                  <w:pPr>
                    <w:widowControl w:val="0"/>
                    <w:shd w:val="clear" w:color="auto" w:fill="FFFFFF" w:themeFill="background1"/>
                    <w:autoSpaceDE w:val="0"/>
                    <w:autoSpaceDN w:val="0"/>
                    <w:adjustRightInd w:val="0"/>
                    <w:rPr>
                      <w:sz w:val="20"/>
                      <w:szCs w:val="20"/>
                    </w:rPr>
                  </w:pPr>
                  <w:r w:rsidRPr="002F0F5B">
                    <w:rPr>
                      <w:sz w:val="20"/>
                      <w:szCs w:val="20"/>
                    </w:rPr>
                    <w:t>направить по почте</w:t>
                  </w:r>
                </w:p>
              </w:tc>
            </w:tr>
            <w:tr w:rsidR="00DB2A9B" w:rsidRPr="002F0F5B" w:rsidTr="00AF6CC0">
              <w:tc>
                <w:tcPr>
                  <w:tcW w:w="534" w:type="dxa"/>
                  <w:tcBorders>
                    <w:right w:val="single" w:sz="4" w:space="0" w:color="auto"/>
                  </w:tcBorders>
                  <w:shd w:val="clear" w:color="auto" w:fill="auto"/>
                </w:tcPr>
                <w:p w:rsidR="00DB2A9B" w:rsidRPr="002F0F5B" w:rsidRDefault="00DB2A9B" w:rsidP="00AF6CC0">
                  <w:pPr>
                    <w:widowControl w:val="0"/>
                    <w:shd w:val="clear" w:color="auto" w:fill="FFFFFF" w:themeFill="background1"/>
                    <w:autoSpaceDE w:val="0"/>
                    <w:autoSpaceDN w:val="0"/>
                    <w:adjustRightInd w:val="0"/>
                    <w:rPr>
                      <w:b/>
                      <w:sz w:val="20"/>
                      <w:szCs w:val="20"/>
                    </w:rPr>
                  </w:pPr>
                </w:p>
                <w:p w:rsidR="00DB2A9B" w:rsidRPr="002F0F5B" w:rsidRDefault="00DB2A9B" w:rsidP="00AF6CC0">
                  <w:pPr>
                    <w:widowControl w:val="0"/>
                    <w:shd w:val="clear" w:color="auto" w:fill="FFFFFF" w:themeFill="background1"/>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DB2A9B" w:rsidRPr="002F0F5B" w:rsidRDefault="00DB2A9B" w:rsidP="00AF6CC0">
                  <w:pPr>
                    <w:widowControl w:val="0"/>
                    <w:shd w:val="clear" w:color="auto" w:fill="FFFFFF" w:themeFill="background1"/>
                    <w:autoSpaceDE w:val="0"/>
                    <w:autoSpaceDN w:val="0"/>
                    <w:adjustRightInd w:val="0"/>
                    <w:rPr>
                      <w:sz w:val="20"/>
                      <w:szCs w:val="20"/>
                    </w:rPr>
                  </w:pPr>
                  <w:r w:rsidRPr="002F0F5B">
                    <w:rPr>
                      <w:sz w:val="20"/>
                      <w:szCs w:val="20"/>
                    </w:rPr>
                    <w:t>направить в электронной форме в личный кабинет на ПГУ</w:t>
                  </w:r>
                  <w:r>
                    <w:rPr>
                      <w:sz w:val="20"/>
                      <w:szCs w:val="20"/>
                    </w:rPr>
                    <w:t xml:space="preserve"> ЛО/ЕПГУ</w:t>
                  </w:r>
                </w:p>
              </w:tc>
            </w:tr>
          </w:tbl>
          <w:p w:rsidR="00DB2A9B" w:rsidRPr="002F0F5B" w:rsidRDefault="00DB2A9B" w:rsidP="00AF6CC0">
            <w:pPr>
              <w:autoSpaceDE w:val="0"/>
              <w:autoSpaceDN w:val="0"/>
              <w:adjustRightInd w:val="0"/>
              <w:jc w:val="center"/>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Документы, прилагаемые к ходатайству: _________________________________</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proofErr w:type="gramStart"/>
            <w:r w:rsidRPr="002F0F5B">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3" w:history="1">
              <w:r w:rsidRPr="002F0F5B">
                <w:rPr>
                  <w:color w:val="0000FF"/>
                  <w:sz w:val="20"/>
                  <w:szCs w:val="20"/>
                </w:rPr>
                <w:t>статьей 39.41</w:t>
              </w:r>
            </w:hyperlink>
            <w:r w:rsidRPr="002F0F5B">
              <w:rPr>
                <w:sz w:val="20"/>
                <w:szCs w:val="20"/>
              </w:rPr>
              <w:t xml:space="preserve"> Земельного кодекса Российской Федерации</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Дата:</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_________________</w:t>
            </w:r>
          </w:p>
          <w:p w:rsidR="00DB2A9B" w:rsidRPr="002F0F5B" w:rsidRDefault="00DB2A9B" w:rsidP="00AF6CC0">
            <w:pPr>
              <w:autoSpaceDE w:val="0"/>
              <w:autoSpaceDN w:val="0"/>
              <w:adjustRightInd w:val="0"/>
              <w:jc w:val="center"/>
              <w:rPr>
                <w:sz w:val="20"/>
                <w:szCs w:val="20"/>
              </w:rPr>
            </w:pPr>
            <w:r w:rsidRPr="002F0F5B">
              <w:rPr>
                <w:sz w:val="20"/>
                <w:szCs w:val="20"/>
              </w:rPr>
              <w:t>(подпись)</w:t>
            </w:r>
          </w:p>
        </w:tc>
        <w:tc>
          <w:tcPr>
            <w:tcW w:w="3939" w:type="dxa"/>
            <w:gridSpan w:val="3"/>
            <w:tcBorders>
              <w:top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___________________________</w:t>
            </w:r>
          </w:p>
          <w:p w:rsidR="00DB2A9B" w:rsidRPr="002F0F5B" w:rsidRDefault="00DB2A9B" w:rsidP="00AF6CC0">
            <w:pPr>
              <w:autoSpaceDE w:val="0"/>
              <w:autoSpaceDN w:val="0"/>
              <w:adjustRightInd w:val="0"/>
              <w:jc w:val="center"/>
              <w:rPr>
                <w:sz w:val="20"/>
                <w:szCs w:val="20"/>
              </w:rPr>
            </w:pPr>
            <w:r w:rsidRPr="002F0F5B">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 xml:space="preserve">"__" ____ ____ </w:t>
            </w:r>
            <w:proofErr w:type="gramStart"/>
            <w:r w:rsidRPr="002F0F5B">
              <w:rPr>
                <w:sz w:val="20"/>
                <w:szCs w:val="20"/>
              </w:rPr>
              <w:t>г</w:t>
            </w:r>
            <w:proofErr w:type="gramEnd"/>
            <w:r w:rsidRPr="002F0F5B">
              <w:rPr>
                <w:sz w:val="20"/>
                <w:szCs w:val="20"/>
              </w:rPr>
              <w:t>.</w:t>
            </w:r>
          </w:p>
        </w:tc>
      </w:tr>
    </w:tbl>
    <w:p w:rsidR="00DB2A9B" w:rsidRPr="00316C10" w:rsidRDefault="00DB2A9B" w:rsidP="00DB2A9B">
      <w:pPr>
        <w:widowControl w:val="0"/>
        <w:shd w:val="clear" w:color="auto" w:fill="FFFFFF" w:themeFill="background1"/>
        <w:autoSpaceDE w:val="0"/>
        <w:autoSpaceDN w:val="0"/>
        <w:adjustRightInd w:val="0"/>
        <w:jc w:val="both"/>
        <w:rPr>
          <w:rFonts w:ascii="Calibri" w:hAnsi="Calibri" w:cs="Calibri"/>
        </w:rPr>
      </w:pPr>
    </w:p>
    <w:p w:rsidR="00DB2A9B" w:rsidRDefault="00DB2A9B" w:rsidP="00DB2A9B">
      <w:pPr>
        <w:pStyle w:val="ConsPlusNormal"/>
        <w:ind w:firstLine="540"/>
        <w:jc w:val="both"/>
        <w:sectPr w:rsidR="00DB2A9B" w:rsidSect="00AF6CC0">
          <w:pgSz w:w="11906" w:h="16838"/>
          <w:pgMar w:top="1134" w:right="850" w:bottom="1134" w:left="1134" w:header="708" w:footer="708" w:gutter="0"/>
          <w:cols w:space="708"/>
          <w:titlePg/>
          <w:docGrid w:linePitch="360"/>
        </w:sectPr>
      </w:pPr>
      <w:bookmarkStart w:id="18" w:name="Par300"/>
      <w:bookmarkEnd w:id="18"/>
    </w:p>
    <w:p w:rsidR="00DB2A9B" w:rsidRPr="00F11CF7" w:rsidRDefault="00DB2A9B" w:rsidP="00DB2A9B">
      <w:pPr>
        <w:pStyle w:val="ConsPlusNormal"/>
        <w:ind w:left="5954" w:firstLine="0"/>
        <w:jc w:val="both"/>
      </w:pPr>
    </w:p>
    <w:p w:rsidR="00DB2A9B" w:rsidRPr="00DB2A9B" w:rsidRDefault="00DB2A9B" w:rsidP="00DB2A9B">
      <w:pPr>
        <w:widowControl w:val="0"/>
        <w:ind w:left="5954"/>
        <w:rPr>
          <w:color w:val="000000"/>
        </w:rPr>
      </w:pPr>
      <w:bookmarkStart w:id="19" w:name="P548"/>
      <w:bookmarkStart w:id="20" w:name="Par597"/>
      <w:bookmarkEnd w:id="19"/>
      <w:bookmarkEnd w:id="20"/>
      <w:r w:rsidRPr="00DB2A9B">
        <w:rPr>
          <w:color w:val="000000"/>
        </w:rPr>
        <w:t>Приложение № 4</w:t>
      </w:r>
    </w:p>
    <w:p w:rsidR="00DB2A9B" w:rsidRPr="00DB2A9B" w:rsidRDefault="00DB2A9B" w:rsidP="00DB2A9B">
      <w:pPr>
        <w:widowControl w:val="0"/>
        <w:ind w:left="5954"/>
        <w:rPr>
          <w:color w:val="000000"/>
        </w:rPr>
      </w:pPr>
      <w:r w:rsidRPr="00DB2A9B">
        <w:rPr>
          <w:color w:val="000000"/>
        </w:rPr>
        <w:t>к административному регламенту</w:t>
      </w:r>
    </w:p>
    <w:p w:rsidR="00DB2A9B" w:rsidRDefault="00DB2A9B" w:rsidP="00DB2A9B">
      <w:pPr>
        <w:pStyle w:val="ConsPlusNormal"/>
        <w:ind w:left="5954" w:firstLine="0"/>
        <w:outlineLvl w:val="1"/>
        <w:rPr>
          <w:rFonts w:ascii="Times New Roman" w:hAnsi="Times New Roman" w:cs="Times New Roman"/>
          <w:sz w:val="24"/>
          <w:szCs w:val="24"/>
        </w:rPr>
      </w:pPr>
      <w:r w:rsidRPr="00DB2A9B">
        <w:rPr>
          <w:rFonts w:ascii="Times New Roman" w:hAnsi="Times New Roman" w:cs="Times New Roman"/>
          <w:color w:val="000000"/>
          <w:sz w:val="24"/>
          <w:szCs w:val="24"/>
        </w:rPr>
        <w:t xml:space="preserve">по предоставлению муниципальной услуги </w:t>
      </w:r>
      <w:r w:rsidRPr="00DB2A9B">
        <w:rPr>
          <w:rFonts w:ascii="Times New Roman" w:hAnsi="Times New Roman" w:cs="Times New Roman"/>
          <w:sz w:val="24"/>
          <w:szCs w:val="24"/>
        </w:rPr>
        <w:t>«</w:t>
      </w:r>
      <w:r w:rsidRPr="00DB2A9B">
        <w:rPr>
          <w:rFonts w:ascii="Times New Roman" w:hAnsi="Times New Roman" w:cs="Times New Roman"/>
          <w:sz w:val="24"/>
          <w:szCs w:val="24"/>
          <w:shd w:val="clear" w:color="auto" w:fill="FFFFFF"/>
        </w:rPr>
        <w:t>Установление публичного сервитута</w:t>
      </w:r>
      <w:r w:rsidRPr="00DB2A9B">
        <w:rPr>
          <w:rFonts w:ascii="Times New Roman" w:hAnsi="Times New Roman" w:cs="Times New Roman"/>
          <w:sz w:val="24"/>
          <w:szCs w:val="24"/>
        </w:rPr>
        <w:t>»</w:t>
      </w:r>
    </w:p>
    <w:p w:rsidR="00932F9B" w:rsidRDefault="00932F9B" w:rsidP="00932F9B">
      <w:pPr>
        <w:widowControl w:val="0"/>
        <w:ind w:left="4248"/>
        <w:rPr>
          <w:color w:val="000000"/>
        </w:rPr>
      </w:pPr>
      <w:r>
        <w:t xml:space="preserve">                             от 20.04.2020 № 121</w:t>
      </w:r>
    </w:p>
    <w:p w:rsidR="00932F9B" w:rsidRPr="00DB2A9B" w:rsidRDefault="00932F9B" w:rsidP="00DB2A9B">
      <w:pPr>
        <w:pStyle w:val="ConsPlusNormal"/>
        <w:ind w:left="5954" w:firstLine="0"/>
        <w:outlineLvl w:val="1"/>
        <w:rPr>
          <w:rFonts w:ascii="Times New Roman" w:hAnsi="Times New Roman" w:cs="Times New Roman"/>
          <w:sz w:val="24"/>
          <w:szCs w:val="24"/>
        </w:rPr>
      </w:pPr>
    </w:p>
    <w:p w:rsidR="00DB2A9B" w:rsidRPr="00EB4A91" w:rsidRDefault="00DB2A9B" w:rsidP="00DB2A9B">
      <w:pPr>
        <w:pStyle w:val="ConsPlusNormal"/>
        <w:ind w:left="5670" w:firstLine="0"/>
        <w:jc w:val="right"/>
        <w:outlineLvl w:val="1"/>
        <w:rPr>
          <w:rFonts w:ascii="Times New Roman" w:hAnsi="Times New Roman" w:cs="Times New Roman"/>
          <w:sz w:val="28"/>
          <w:szCs w:val="28"/>
        </w:rPr>
      </w:pPr>
    </w:p>
    <w:p w:rsidR="00DB2A9B" w:rsidRPr="00DB2A9B" w:rsidRDefault="00DB2A9B" w:rsidP="00DB2A9B">
      <w:pPr>
        <w:pStyle w:val="ConsPlusNormal"/>
        <w:jc w:val="right"/>
        <w:outlineLvl w:val="1"/>
        <w:rPr>
          <w:rFonts w:ascii="Times New Roman" w:hAnsi="Times New Roman" w:cs="Times New Roman"/>
          <w:sz w:val="24"/>
          <w:szCs w:val="24"/>
        </w:rPr>
      </w:pPr>
      <w:r w:rsidRPr="00DB2A9B">
        <w:rPr>
          <w:rFonts w:ascii="Times New Roman" w:hAnsi="Times New Roman" w:cs="Times New Roman"/>
          <w:sz w:val="24"/>
          <w:szCs w:val="24"/>
        </w:rPr>
        <w:t>___________________________</w:t>
      </w:r>
    </w:p>
    <w:p w:rsidR="00DB2A9B" w:rsidRPr="00DB2A9B" w:rsidRDefault="00DB2A9B" w:rsidP="00DB2A9B">
      <w:pPr>
        <w:pStyle w:val="ConsPlusNormal"/>
        <w:jc w:val="right"/>
        <w:outlineLvl w:val="1"/>
        <w:rPr>
          <w:rFonts w:ascii="Times New Roman" w:hAnsi="Times New Roman" w:cs="Times New Roman"/>
          <w:sz w:val="24"/>
          <w:szCs w:val="24"/>
        </w:rPr>
      </w:pPr>
      <w:r w:rsidRPr="00DB2A9B">
        <w:rPr>
          <w:rFonts w:ascii="Times New Roman" w:hAnsi="Times New Roman" w:cs="Times New Roman"/>
          <w:sz w:val="24"/>
          <w:szCs w:val="24"/>
        </w:rPr>
        <w:t>___________________________</w:t>
      </w:r>
    </w:p>
    <w:p w:rsidR="00DB2A9B" w:rsidRPr="00DB2A9B" w:rsidRDefault="00DB2A9B" w:rsidP="00DB2A9B">
      <w:pPr>
        <w:pStyle w:val="ConsPlusNormal"/>
        <w:jc w:val="right"/>
        <w:outlineLvl w:val="1"/>
        <w:rPr>
          <w:rFonts w:ascii="Times New Roman" w:hAnsi="Times New Roman" w:cs="Times New Roman"/>
          <w:sz w:val="24"/>
          <w:szCs w:val="24"/>
        </w:rPr>
      </w:pPr>
      <w:r w:rsidRPr="00DB2A9B">
        <w:rPr>
          <w:rFonts w:ascii="Times New Roman" w:hAnsi="Times New Roman" w:cs="Times New Roman"/>
          <w:sz w:val="24"/>
          <w:szCs w:val="24"/>
        </w:rPr>
        <w:t>___________________________</w:t>
      </w:r>
    </w:p>
    <w:p w:rsidR="00DB2A9B" w:rsidRPr="00DB2A9B" w:rsidRDefault="00DB2A9B" w:rsidP="00DB2A9B">
      <w:pPr>
        <w:pStyle w:val="ConsPlusNormal"/>
        <w:jc w:val="right"/>
        <w:outlineLvl w:val="1"/>
        <w:rPr>
          <w:rFonts w:ascii="Times New Roman" w:hAnsi="Times New Roman" w:cs="Times New Roman"/>
          <w:sz w:val="24"/>
          <w:szCs w:val="24"/>
        </w:rPr>
      </w:pPr>
      <w:proofErr w:type="gramStart"/>
      <w:r w:rsidRPr="00DB2A9B">
        <w:rPr>
          <w:rFonts w:ascii="Times New Roman" w:hAnsi="Times New Roman" w:cs="Times New Roman"/>
          <w:sz w:val="24"/>
          <w:szCs w:val="24"/>
        </w:rPr>
        <w:t xml:space="preserve">(контактные данные заявителя </w:t>
      </w:r>
      <w:proofErr w:type="gramEnd"/>
    </w:p>
    <w:p w:rsidR="00DB2A9B" w:rsidRPr="00DB2A9B" w:rsidRDefault="00DB2A9B" w:rsidP="00DB2A9B">
      <w:pPr>
        <w:pStyle w:val="ConsPlusNormal"/>
        <w:jc w:val="right"/>
        <w:outlineLvl w:val="1"/>
        <w:rPr>
          <w:rFonts w:ascii="Times New Roman" w:hAnsi="Times New Roman" w:cs="Times New Roman"/>
          <w:sz w:val="24"/>
          <w:szCs w:val="24"/>
        </w:rPr>
      </w:pPr>
      <w:r w:rsidRPr="00DB2A9B">
        <w:rPr>
          <w:rFonts w:ascii="Times New Roman" w:hAnsi="Times New Roman" w:cs="Times New Roman"/>
          <w:sz w:val="24"/>
          <w:szCs w:val="24"/>
        </w:rPr>
        <w:t xml:space="preserve">                          адрес, телефон)</w:t>
      </w: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center"/>
        <w:outlineLvl w:val="1"/>
        <w:rPr>
          <w:rFonts w:ascii="Times New Roman" w:hAnsi="Times New Roman" w:cs="Times New Roman"/>
          <w:sz w:val="24"/>
          <w:szCs w:val="24"/>
        </w:rPr>
      </w:pPr>
      <w:r w:rsidRPr="00DB2A9B">
        <w:rPr>
          <w:rFonts w:ascii="Times New Roman" w:hAnsi="Times New Roman" w:cs="Times New Roman"/>
          <w:sz w:val="24"/>
          <w:szCs w:val="24"/>
        </w:rPr>
        <w:t>РЕШЕНИЕ</w:t>
      </w:r>
    </w:p>
    <w:p w:rsidR="00DB2A9B" w:rsidRPr="00DB2A9B" w:rsidRDefault="00DB2A9B" w:rsidP="00DB2A9B">
      <w:pPr>
        <w:pStyle w:val="ConsPlusNormal"/>
        <w:jc w:val="center"/>
        <w:outlineLvl w:val="1"/>
        <w:rPr>
          <w:rFonts w:ascii="Times New Roman" w:hAnsi="Times New Roman" w:cs="Times New Roman"/>
          <w:sz w:val="24"/>
          <w:szCs w:val="24"/>
        </w:rPr>
      </w:pPr>
      <w:r w:rsidRPr="00DB2A9B">
        <w:rPr>
          <w:rFonts w:ascii="Times New Roman" w:hAnsi="Times New Roman" w:cs="Times New Roman"/>
          <w:sz w:val="24"/>
          <w:szCs w:val="24"/>
        </w:rPr>
        <w:t>о возврате ходатайства и документов без рассмотрения</w:t>
      </w: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right"/>
        <w:outlineLvl w:val="1"/>
        <w:rPr>
          <w:rFonts w:ascii="Times New Roman" w:hAnsi="Times New Roman" w:cs="Times New Roman"/>
          <w:sz w:val="24"/>
          <w:szCs w:val="24"/>
        </w:rPr>
      </w:pPr>
      <w:r w:rsidRPr="00DB2A9B">
        <w:rPr>
          <w:rFonts w:ascii="Times New Roman" w:hAnsi="Times New Roman" w:cs="Times New Roman"/>
          <w:sz w:val="24"/>
          <w:szCs w:val="24"/>
        </w:rPr>
        <w:t>Глава Администрации</w:t>
      </w:r>
      <w:r w:rsidRPr="00DB2A9B">
        <w:rPr>
          <w:rFonts w:ascii="Times New Roman" w:hAnsi="Times New Roman" w:cs="Times New Roman"/>
          <w:sz w:val="24"/>
          <w:szCs w:val="24"/>
        </w:rPr>
        <w:tab/>
      </w:r>
      <w:r w:rsidRPr="00DB2A9B">
        <w:rPr>
          <w:rFonts w:ascii="Times New Roman" w:hAnsi="Times New Roman" w:cs="Times New Roman"/>
          <w:sz w:val="24"/>
          <w:szCs w:val="24"/>
        </w:rPr>
        <w:tab/>
      </w:r>
      <w:r w:rsidRPr="00DB2A9B">
        <w:rPr>
          <w:rFonts w:ascii="Times New Roman" w:hAnsi="Times New Roman" w:cs="Times New Roman"/>
          <w:sz w:val="24"/>
          <w:szCs w:val="24"/>
        </w:rPr>
        <w:tab/>
      </w:r>
      <w:r w:rsidRPr="00DB2A9B">
        <w:rPr>
          <w:rFonts w:ascii="Times New Roman" w:hAnsi="Times New Roman" w:cs="Times New Roman"/>
          <w:sz w:val="24"/>
          <w:szCs w:val="24"/>
        </w:rPr>
        <w:tab/>
      </w:r>
      <w:r w:rsidRPr="00DB2A9B">
        <w:rPr>
          <w:rFonts w:ascii="Times New Roman" w:hAnsi="Times New Roman" w:cs="Times New Roman"/>
          <w:sz w:val="24"/>
          <w:szCs w:val="24"/>
        </w:rPr>
        <w:tab/>
      </w:r>
      <w:r w:rsidRPr="00DB2A9B">
        <w:rPr>
          <w:rFonts w:ascii="Times New Roman" w:hAnsi="Times New Roman" w:cs="Times New Roman"/>
          <w:sz w:val="24"/>
          <w:szCs w:val="24"/>
        </w:rPr>
        <w:tab/>
      </w:r>
      <w:r w:rsidRPr="00DB2A9B">
        <w:rPr>
          <w:rFonts w:ascii="Times New Roman" w:hAnsi="Times New Roman" w:cs="Times New Roman"/>
          <w:sz w:val="24"/>
          <w:szCs w:val="24"/>
        </w:rPr>
        <w:tab/>
        <w:t>_________________</w:t>
      </w: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DB2A9B" w:rsidRDefault="00DB2A9B" w:rsidP="00DB2A9B">
      <w:pPr>
        <w:widowControl w:val="0"/>
        <w:ind w:left="5954"/>
        <w:rPr>
          <w:color w:val="000000"/>
        </w:rPr>
      </w:pPr>
      <w:r w:rsidRPr="00DB2A9B">
        <w:rPr>
          <w:color w:val="000000"/>
        </w:rPr>
        <w:t xml:space="preserve">Приложение № </w:t>
      </w:r>
      <w:r>
        <w:rPr>
          <w:color w:val="000000"/>
        </w:rPr>
        <w:t>5</w:t>
      </w:r>
    </w:p>
    <w:p w:rsidR="00DB2A9B" w:rsidRPr="00DB2A9B" w:rsidRDefault="00DB2A9B" w:rsidP="00DB2A9B">
      <w:pPr>
        <w:widowControl w:val="0"/>
        <w:ind w:left="5954"/>
        <w:rPr>
          <w:color w:val="000000"/>
        </w:rPr>
      </w:pPr>
      <w:r w:rsidRPr="00DB2A9B">
        <w:rPr>
          <w:color w:val="000000"/>
        </w:rPr>
        <w:t>к административному регламенту</w:t>
      </w:r>
    </w:p>
    <w:p w:rsidR="00DB2A9B" w:rsidRDefault="00DB2A9B" w:rsidP="00DB2A9B">
      <w:pPr>
        <w:pStyle w:val="ConsPlusNormal"/>
        <w:ind w:left="5954" w:firstLine="0"/>
        <w:outlineLvl w:val="1"/>
        <w:rPr>
          <w:rFonts w:ascii="Times New Roman" w:hAnsi="Times New Roman" w:cs="Times New Roman"/>
          <w:sz w:val="24"/>
          <w:szCs w:val="24"/>
        </w:rPr>
      </w:pPr>
      <w:r w:rsidRPr="00DB2A9B">
        <w:rPr>
          <w:rFonts w:ascii="Times New Roman" w:hAnsi="Times New Roman" w:cs="Times New Roman"/>
          <w:color w:val="000000"/>
          <w:sz w:val="24"/>
          <w:szCs w:val="24"/>
        </w:rPr>
        <w:t xml:space="preserve">по предоставлению муниципальной услуги </w:t>
      </w:r>
      <w:r w:rsidRPr="00DB2A9B">
        <w:rPr>
          <w:rFonts w:ascii="Times New Roman" w:hAnsi="Times New Roman" w:cs="Times New Roman"/>
          <w:sz w:val="24"/>
          <w:szCs w:val="24"/>
        </w:rPr>
        <w:t>«</w:t>
      </w:r>
      <w:r w:rsidRPr="00DB2A9B">
        <w:rPr>
          <w:rFonts w:ascii="Times New Roman" w:hAnsi="Times New Roman" w:cs="Times New Roman"/>
          <w:sz w:val="24"/>
          <w:szCs w:val="24"/>
          <w:shd w:val="clear" w:color="auto" w:fill="FFFFFF"/>
        </w:rPr>
        <w:t>Установление публичного сервитута</w:t>
      </w:r>
      <w:r w:rsidRPr="00DB2A9B">
        <w:rPr>
          <w:rFonts w:ascii="Times New Roman" w:hAnsi="Times New Roman" w:cs="Times New Roman"/>
          <w:sz w:val="24"/>
          <w:szCs w:val="24"/>
        </w:rPr>
        <w:t>»</w:t>
      </w:r>
    </w:p>
    <w:p w:rsidR="00932F9B" w:rsidRDefault="00932F9B" w:rsidP="00932F9B">
      <w:pPr>
        <w:widowControl w:val="0"/>
        <w:ind w:left="4248"/>
        <w:rPr>
          <w:color w:val="000000"/>
        </w:rPr>
      </w:pPr>
      <w:r>
        <w:t xml:space="preserve">                            от 20.04.2020 № 121</w:t>
      </w:r>
    </w:p>
    <w:p w:rsidR="00932F9B" w:rsidRPr="00DB2A9B" w:rsidRDefault="00932F9B" w:rsidP="00DB2A9B">
      <w:pPr>
        <w:pStyle w:val="ConsPlusNormal"/>
        <w:ind w:left="5954" w:firstLine="0"/>
        <w:outlineLvl w:val="1"/>
        <w:rPr>
          <w:rFonts w:ascii="Times New Roman" w:hAnsi="Times New Roman" w:cs="Times New Roman"/>
          <w:sz w:val="24"/>
          <w:szCs w:val="24"/>
        </w:rPr>
      </w:pPr>
    </w:p>
    <w:p w:rsidR="00DB2A9B" w:rsidRPr="00EB4A91" w:rsidRDefault="00DB2A9B" w:rsidP="00DB2A9B">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DB2A9B" w:rsidRPr="00EB4A91" w:rsidRDefault="00DB2A9B" w:rsidP="00DB2A9B">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DB2A9B" w:rsidRPr="00EB4A91" w:rsidRDefault="00DB2A9B" w:rsidP="00DB2A9B">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DB2A9B" w:rsidRPr="00EB4A91" w:rsidRDefault="00DB2A9B" w:rsidP="00DB2A9B">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DB2A9B" w:rsidRPr="00EB4A91" w:rsidRDefault="00DB2A9B" w:rsidP="00DB2A9B">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DB2A9B">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DB2A9B" w:rsidRPr="00EB4A91" w:rsidRDefault="00DB2A9B" w:rsidP="00DB2A9B">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932F9B">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DB2A9B" w:rsidRDefault="00DB2A9B" w:rsidP="00DB2A9B">
      <w:pPr>
        <w:pStyle w:val="ConsPlusNormal"/>
        <w:jc w:val="right"/>
        <w:outlineLvl w:val="1"/>
        <w:rPr>
          <w:rFonts w:ascii="Times New Roman" w:hAnsi="Times New Roman" w:cs="Times New Roman"/>
          <w:sz w:val="28"/>
          <w:szCs w:val="28"/>
        </w:rPr>
      </w:pPr>
    </w:p>
    <w:p w:rsidR="00932F9B" w:rsidRDefault="00932F9B" w:rsidP="00DB2A9B">
      <w:pPr>
        <w:widowControl w:val="0"/>
        <w:ind w:left="5954"/>
        <w:rPr>
          <w:color w:val="000000"/>
        </w:rPr>
      </w:pPr>
    </w:p>
    <w:p w:rsidR="00932F9B" w:rsidRDefault="00932F9B" w:rsidP="00DB2A9B">
      <w:pPr>
        <w:widowControl w:val="0"/>
        <w:ind w:left="5954"/>
        <w:rPr>
          <w:color w:val="000000"/>
        </w:rPr>
      </w:pPr>
    </w:p>
    <w:p w:rsidR="00DB2A9B" w:rsidRPr="00DB2A9B" w:rsidRDefault="00DB2A9B" w:rsidP="00DB2A9B">
      <w:pPr>
        <w:widowControl w:val="0"/>
        <w:ind w:left="5954"/>
        <w:rPr>
          <w:color w:val="000000"/>
        </w:rPr>
      </w:pPr>
      <w:r w:rsidRPr="00DB2A9B">
        <w:rPr>
          <w:color w:val="000000"/>
        </w:rPr>
        <w:lastRenderedPageBreak/>
        <w:t xml:space="preserve">Приложение № </w:t>
      </w:r>
      <w:r>
        <w:rPr>
          <w:color w:val="000000"/>
        </w:rPr>
        <w:t>6</w:t>
      </w:r>
    </w:p>
    <w:p w:rsidR="00DB2A9B" w:rsidRPr="00DB2A9B" w:rsidRDefault="00DB2A9B" w:rsidP="00DB2A9B">
      <w:pPr>
        <w:widowControl w:val="0"/>
        <w:ind w:left="5954"/>
        <w:rPr>
          <w:color w:val="000000"/>
        </w:rPr>
      </w:pPr>
      <w:r w:rsidRPr="00DB2A9B">
        <w:rPr>
          <w:color w:val="000000"/>
        </w:rPr>
        <w:t>к административному регламенту</w:t>
      </w:r>
    </w:p>
    <w:p w:rsidR="00DB2A9B" w:rsidRPr="00DB2A9B" w:rsidRDefault="00DB2A9B" w:rsidP="00DB2A9B">
      <w:pPr>
        <w:pStyle w:val="ConsPlusNormal"/>
        <w:ind w:left="5954" w:firstLine="0"/>
        <w:outlineLvl w:val="1"/>
        <w:rPr>
          <w:rFonts w:ascii="Times New Roman" w:hAnsi="Times New Roman" w:cs="Times New Roman"/>
          <w:sz w:val="24"/>
          <w:szCs w:val="24"/>
        </w:rPr>
      </w:pPr>
      <w:r w:rsidRPr="00DB2A9B">
        <w:rPr>
          <w:rFonts w:ascii="Times New Roman" w:hAnsi="Times New Roman" w:cs="Times New Roman"/>
          <w:color w:val="000000"/>
          <w:sz w:val="24"/>
          <w:szCs w:val="24"/>
        </w:rPr>
        <w:t xml:space="preserve">по предоставлению муниципальной услуги </w:t>
      </w:r>
      <w:r w:rsidRPr="00DB2A9B">
        <w:rPr>
          <w:rFonts w:ascii="Times New Roman" w:hAnsi="Times New Roman" w:cs="Times New Roman"/>
          <w:sz w:val="24"/>
          <w:szCs w:val="24"/>
        </w:rPr>
        <w:t>«</w:t>
      </w:r>
      <w:r w:rsidRPr="00DB2A9B">
        <w:rPr>
          <w:rFonts w:ascii="Times New Roman" w:hAnsi="Times New Roman" w:cs="Times New Roman"/>
          <w:sz w:val="24"/>
          <w:szCs w:val="24"/>
          <w:shd w:val="clear" w:color="auto" w:fill="FFFFFF"/>
        </w:rPr>
        <w:t>Установление публичного сервитута</w:t>
      </w:r>
      <w:r w:rsidRPr="00DB2A9B">
        <w:rPr>
          <w:rFonts w:ascii="Times New Roman" w:hAnsi="Times New Roman" w:cs="Times New Roman"/>
          <w:sz w:val="24"/>
          <w:szCs w:val="24"/>
        </w:rPr>
        <w:t>»</w:t>
      </w:r>
      <w:r w:rsidR="00932F9B" w:rsidRPr="00932F9B">
        <w:t xml:space="preserve"> </w:t>
      </w:r>
      <w:r w:rsidR="00932F9B" w:rsidRPr="00932F9B">
        <w:rPr>
          <w:rFonts w:ascii="Times New Roman" w:hAnsi="Times New Roman" w:cs="Times New Roman"/>
          <w:sz w:val="24"/>
          <w:szCs w:val="24"/>
        </w:rPr>
        <w:t>от 20.04.2020 № 121</w:t>
      </w:r>
    </w:p>
    <w:p w:rsidR="00DB2A9B" w:rsidRPr="00267709" w:rsidRDefault="00DB2A9B" w:rsidP="00DB2A9B">
      <w:pPr>
        <w:pStyle w:val="ConsPlusNormal"/>
        <w:jc w:val="right"/>
        <w:outlineLvl w:val="1"/>
        <w:rPr>
          <w:rFonts w:ascii="Times New Roman" w:hAnsi="Times New Roman" w:cs="Times New Roman"/>
          <w:sz w:val="28"/>
          <w:szCs w:val="28"/>
        </w:rPr>
      </w:pPr>
    </w:p>
    <w:p w:rsidR="00DB2A9B" w:rsidRPr="00267709"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Pr>
          <w:rFonts w:ascii="Times New Roman" w:hAnsi="Times New Roman" w:cs="Times New Roman"/>
          <w:sz w:val="28"/>
          <w:szCs w:val="28"/>
        </w:rPr>
        <w:t>ЕШЕНИЕ</w:t>
      </w:r>
    </w:p>
    <w:p w:rsidR="00DB2A9B" w:rsidRPr="00C71757" w:rsidRDefault="00DB2A9B" w:rsidP="00DB2A9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DB2A9B" w:rsidRPr="00C71757" w:rsidRDefault="00DB2A9B" w:rsidP="00DB2A9B">
      <w:pPr>
        <w:pStyle w:val="ConsPlusNormal"/>
        <w:jc w:val="center"/>
        <w:outlineLvl w:val="1"/>
        <w:rPr>
          <w:rFonts w:ascii="Times New Roman" w:hAnsi="Times New Roman" w:cs="Times New Roman"/>
          <w:sz w:val="28"/>
          <w:szCs w:val="28"/>
        </w:rPr>
      </w:pPr>
    </w:p>
    <w:p w:rsidR="00DB2A9B" w:rsidRPr="00267709" w:rsidRDefault="00DB2A9B" w:rsidP="00DB2A9B">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DB2A9B" w:rsidRPr="00267709" w:rsidRDefault="00DB2A9B" w:rsidP="00DB2A9B">
      <w:pPr>
        <w:pStyle w:val="ConsPlusNormal"/>
        <w:jc w:val="right"/>
        <w:outlineLvl w:val="1"/>
        <w:rPr>
          <w:rFonts w:ascii="Times New Roman" w:hAnsi="Times New Roman" w:cs="Times New Roman"/>
          <w:sz w:val="28"/>
          <w:szCs w:val="28"/>
        </w:rPr>
      </w:pPr>
    </w:p>
    <w:p w:rsidR="00DB2A9B" w:rsidRPr="00267709" w:rsidRDefault="00DB2A9B" w:rsidP="00DB2A9B">
      <w:pPr>
        <w:pStyle w:val="ConsPlusNormal"/>
        <w:jc w:val="right"/>
        <w:outlineLvl w:val="1"/>
        <w:rPr>
          <w:rFonts w:ascii="Times New Roman" w:hAnsi="Times New Roman" w:cs="Times New Roman"/>
          <w:sz w:val="28"/>
          <w:szCs w:val="28"/>
        </w:rPr>
      </w:pPr>
    </w:p>
    <w:p w:rsidR="00DB2A9B" w:rsidRPr="00267709" w:rsidRDefault="00DB2A9B" w:rsidP="00DB2A9B">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DB2A9B" w:rsidRPr="00267709" w:rsidRDefault="00DB2A9B" w:rsidP="00DB2A9B">
      <w:pPr>
        <w:pStyle w:val="ConsPlusNormal"/>
        <w:jc w:val="right"/>
        <w:outlineLvl w:val="1"/>
        <w:rPr>
          <w:rFonts w:ascii="Times New Roman" w:hAnsi="Times New Roman" w:cs="Times New Roman"/>
          <w:sz w:val="28"/>
          <w:szCs w:val="28"/>
        </w:rPr>
      </w:pPr>
    </w:p>
    <w:p w:rsidR="00DB2A9B" w:rsidRPr="00267709" w:rsidRDefault="00DB2A9B" w:rsidP="00DB2A9B">
      <w:pPr>
        <w:pStyle w:val="ConsPlusNormal"/>
        <w:jc w:val="right"/>
        <w:outlineLvl w:val="1"/>
        <w:rPr>
          <w:rFonts w:ascii="Times New Roman" w:hAnsi="Times New Roman" w:cs="Times New Roman"/>
          <w:sz w:val="28"/>
          <w:szCs w:val="28"/>
        </w:rPr>
      </w:pPr>
    </w:p>
    <w:p w:rsidR="00DB2A9B" w:rsidRPr="00267709" w:rsidRDefault="00DB2A9B" w:rsidP="00DB2A9B">
      <w:pPr>
        <w:pStyle w:val="ConsPlusNormal"/>
        <w:jc w:val="right"/>
        <w:outlineLvl w:val="1"/>
        <w:rPr>
          <w:rFonts w:ascii="Times New Roman" w:hAnsi="Times New Roman" w:cs="Times New Roman"/>
          <w:sz w:val="28"/>
          <w:szCs w:val="28"/>
        </w:rPr>
      </w:pPr>
    </w:p>
    <w:p w:rsidR="00DB2A9B" w:rsidRPr="00267709"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932F9B">
      <w:pPr>
        <w:pStyle w:val="ConsPlusNormal"/>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Pr="00DB2A9B" w:rsidRDefault="00DB2A9B" w:rsidP="00DB2A9B">
      <w:pPr>
        <w:widowControl w:val="0"/>
        <w:ind w:left="5954"/>
        <w:rPr>
          <w:color w:val="000000"/>
        </w:rPr>
      </w:pPr>
      <w:r w:rsidRPr="00DB2A9B">
        <w:rPr>
          <w:color w:val="000000"/>
        </w:rPr>
        <w:lastRenderedPageBreak/>
        <w:t xml:space="preserve">Приложение № </w:t>
      </w:r>
      <w:r>
        <w:rPr>
          <w:color w:val="000000"/>
        </w:rPr>
        <w:t>7</w:t>
      </w:r>
    </w:p>
    <w:p w:rsidR="00DB2A9B" w:rsidRPr="00DB2A9B" w:rsidRDefault="00DB2A9B" w:rsidP="00DB2A9B">
      <w:pPr>
        <w:widowControl w:val="0"/>
        <w:ind w:left="5954"/>
        <w:rPr>
          <w:color w:val="000000"/>
        </w:rPr>
      </w:pPr>
      <w:r w:rsidRPr="00DB2A9B">
        <w:rPr>
          <w:color w:val="000000"/>
        </w:rPr>
        <w:t>к административному регламенту</w:t>
      </w:r>
    </w:p>
    <w:p w:rsidR="00DB2A9B" w:rsidRPr="00DB2A9B" w:rsidRDefault="00DB2A9B" w:rsidP="00DB2A9B">
      <w:pPr>
        <w:pStyle w:val="ConsPlusNormal"/>
        <w:ind w:left="5954" w:firstLine="0"/>
        <w:outlineLvl w:val="1"/>
        <w:rPr>
          <w:rFonts w:ascii="Times New Roman" w:hAnsi="Times New Roman" w:cs="Times New Roman"/>
          <w:sz w:val="24"/>
          <w:szCs w:val="24"/>
        </w:rPr>
      </w:pPr>
      <w:r w:rsidRPr="00DB2A9B">
        <w:rPr>
          <w:rFonts w:ascii="Times New Roman" w:hAnsi="Times New Roman" w:cs="Times New Roman"/>
          <w:color w:val="000000"/>
          <w:sz w:val="24"/>
          <w:szCs w:val="24"/>
        </w:rPr>
        <w:t xml:space="preserve">по предоставлению муниципальной услуги </w:t>
      </w:r>
      <w:r w:rsidRPr="00DB2A9B">
        <w:rPr>
          <w:rFonts w:ascii="Times New Roman" w:hAnsi="Times New Roman" w:cs="Times New Roman"/>
          <w:sz w:val="24"/>
          <w:szCs w:val="24"/>
        </w:rPr>
        <w:t>«</w:t>
      </w:r>
      <w:r w:rsidRPr="00DB2A9B">
        <w:rPr>
          <w:rFonts w:ascii="Times New Roman" w:hAnsi="Times New Roman" w:cs="Times New Roman"/>
          <w:sz w:val="24"/>
          <w:szCs w:val="24"/>
          <w:shd w:val="clear" w:color="auto" w:fill="FFFFFF"/>
        </w:rPr>
        <w:t>Установление публичного сервитута</w:t>
      </w:r>
      <w:r w:rsidRPr="00DB2A9B">
        <w:rPr>
          <w:rFonts w:ascii="Times New Roman" w:hAnsi="Times New Roman" w:cs="Times New Roman"/>
          <w:sz w:val="24"/>
          <w:szCs w:val="24"/>
        </w:rPr>
        <w:t>»</w:t>
      </w:r>
      <w:r w:rsidR="00932F9B" w:rsidRPr="00932F9B">
        <w:t xml:space="preserve"> </w:t>
      </w:r>
      <w:r w:rsidR="00932F9B" w:rsidRPr="00932F9B">
        <w:rPr>
          <w:rFonts w:ascii="Times New Roman" w:hAnsi="Times New Roman" w:cs="Times New Roman"/>
          <w:sz w:val="24"/>
          <w:szCs w:val="24"/>
        </w:rPr>
        <w:t>от 20.04.2020 № 121</w:t>
      </w:r>
    </w:p>
    <w:p w:rsidR="00DB2A9B" w:rsidRPr="00586FEC" w:rsidRDefault="00DB2A9B" w:rsidP="00DB2A9B">
      <w:pPr>
        <w:autoSpaceDE w:val="0"/>
        <w:autoSpaceDN w:val="0"/>
        <w:adjustRightInd w:val="0"/>
        <w:jc w:val="center"/>
        <w:rPr>
          <w:sz w:val="28"/>
          <w:szCs w:val="28"/>
        </w:rPr>
      </w:pPr>
    </w:p>
    <w:p w:rsidR="00DB2A9B" w:rsidRPr="00586FEC" w:rsidRDefault="00DB2A9B" w:rsidP="00DB2A9B">
      <w:pPr>
        <w:autoSpaceDE w:val="0"/>
        <w:autoSpaceDN w:val="0"/>
        <w:adjustRightInd w:val="0"/>
        <w:jc w:val="center"/>
        <w:rPr>
          <w:sz w:val="28"/>
          <w:szCs w:val="28"/>
        </w:rPr>
      </w:pPr>
      <w:r w:rsidRPr="00586FEC">
        <w:rPr>
          <w:sz w:val="28"/>
          <w:szCs w:val="28"/>
        </w:rPr>
        <w:t xml:space="preserve">Блок-схема </w:t>
      </w:r>
    </w:p>
    <w:p w:rsidR="00DB2A9B" w:rsidRPr="00586FEC" w:rsidRDefault="00DB2A9B" w:rsidP="00DB2A9B">
      <w:pPr>
        <w:autoSpaceDE w:val="0"/>
        <w:autoSpaceDN w:val="0"/>
        <w:adjustRightInd w:val="0"/>
        <w:jc w:val="center"/>
        <w:rPr>
          <w:sz w:val="28"/>
          <w:szCs w:val="28"/>
        </w:rPr>
      </w:pPr>
      <w:r w:rsidRPr="00586FEC">
        <w:rPr>
          <w:sz w:val="28"/>
          <w:szCs w:val="28"/>
        </w:rPr>
        <w:t>предоставления муниципальной услуги</w:t>
      </w:r>
    </w:p>
    <w:p w:rsidR="00DB2A9B" w:rsidRPr="004056C9" w:rsidRDefault="00DB2A9B" w:rsidP="00DB2A9B">
      <w:pPr>
        <w:autoSpaceDE w:val="0"/>
        <w:autoSpaceDN w:val="0"/>
        <w:adjustRightInd w:val="0"/>
        <w:jc w:val="center"/>
        <w:rPr>
          <w:rFonts w:ascii="Arial" w:hAnsi="Arial" w:cs="Arial"/>
          <w:sz w:val="20"/>
          <w:szCs w:val="20"/>
        </w:rPr>
      </w:pPr>
    </w:p>
    <w:p w:rsidR="00DB2A9B" w:rsidRPr="00AF09FD" w:rsidRDefault="00AF09FD" w:rsidP="00DB2A9B">
      <w:pPr>
        <w:autoSpaceDE w:val="0"/>
        <w:autoSpaceDN w:val="0"/>
        <w:adjustRightInd w:val="0"/>
        <w:jc w:val="both"/>
        <w:rPr>
          <w:sz w:val="28"/>
          <w:szCs w:val="28"/>
        </w:rPr>
      </w:pPr>
      <w:r>
        <w:rPr>
          <w:sz w:val="28"/>
          <w:szCs w:val="28"/>
        </w:rPr>
        <w:t>П</w:t>
      </w:r>
      <w:r w:rsidRPr="00AF09FD">
        <w:rPr>
          <w:sz w:val="28"/>
          <w:szCs w:val="28"/>
        </w:rPr>
        <w:t>оступление ходатайства и документов о предоставлении муниципальной услуги</w:t>
      </w:r>
    </w:p>
    <w:p w:rsidR="00DB2A9B" w:rsidRPr="004056C9" w:rsidRDefault="00DB2A9B" w:rsidP="00DB2A9B">
      <w:pPr>
        <w:autoSpaceDE w:val="0"/>
        <w:autoSpaceDN w:val="0"/>
        <w:adjustRightInd w:val="0"/>
        <w:jc w:val="both"/>
        <w:rPr>
          <w:rFonts w:ascii="Arial" w:hAnsi="Arial" w:cs="Arial"/>
          <w:sz w:val="20"/>
          <w:szCs w:val="20"/>
        </w:rPr>
      </w:pPr>
    </w:p>
    <w:p w:rsidR="00DB2A9B" w:rsidRPr="004056C9" w:rsidRDefault="00DB2A9B" w:rsidP="00DB2A9B">
      <w:pPr>
        <w:autoSpaceDE w:val="0"/>
        <w:autoSpaceDN w:val="0"/>
        <w:adjustRightInd w:val="0"/>
        <w:jc w:val="both"/>
        <w:rPr>
          <w:rFonts w:ascii="Arial" w:hAnsi="Arial" w:cs="Arial"/>
          <w:sz w:val="20"/>
          <w:szCs w:val="20"/>
        </w:rPr>
      </w:pPr>
    </w:p>
    <w:p w:rsidR="00DB2A9B" w:rsidRPr="004056C9" w:rsidRDefault="00A8686D" w:rsidP="00DB2A9B">
      <w:pPr>
        <w:autoSpaceDE w:val="0"/>
        <w:autoSpaceDN w:val="0"/>
        <w:adjustRightInd w:val="0"/>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399" type="#_x0000_t32" style="position:absolute;left:0;text-align:left;margin-left:249.3pt;margin-top:9.1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DB2A9B" w:rsidRPr="004056C9" w:rsidRDefault="00A8686D" w:rsidP="00DB2A9B">
      <w:pPr>
        <w:autoSpaceDE w:val="0"/>
        <w:autoSpaceDN w:val="0"/>
        <w:adjustRightInd w:val="0"/>
        <w:jc w:val="both"/>
        <w:rPr>
          <w:rFonts w:ascii="Arial" w:hAnsi="Arial" w:cs="Arial"/>
          <w:sz w:val="20"/>
          <w:szCs w:val="20"/>
        </w:rPr>
      </w:pPr>
      <w:r>
        <w:rPr>
          <w:rFonts w:ascii="Arial" w:hAnsi="Arial" w:cs="Arial"/>
          <w:noProof/>
          <w:sz w:val="20"/>
          <w:szCs w:val="20"/>
          <w:lang w:eastAsia="ru-RU"/>
        </w:rPr>
        <w:pict>
          <v:shape id="Прямая со стрелкой 7" o:spid="_x0000_s1417" type="#_x0000_t32" style="position:absolute;left:0;text-align:left;margin-left:117.8pt;margin-top:0;width:0;height:113.8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400" type="#_x0000_t32" style="position:absolute;left:0;text-align:left;margin-left:329.45pt;margin-top:.15pt;width:0;height:1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398" type="#_x0000_t32" style="position:absolute;left:0;text-align:left;margin-left:169.55pt;margin-top:.15pt;width:0;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DB2A9B" w:rsidRPr="004056C9" w:rsidRDefault="00A8686D" w:rsidP="00DB2A9B">
      <w:pPr>
        <w:autoSpaceDE w:val="0"/>
        <w:autoSpaceDN w:val="0"/>
        <w:adjustRightInd w:val="0"/>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_x0000_s1390" type="#_x0000_t202" style="position:absolute;left:0;text-align:left;margin-left:127.15pt;margin-top:8.65pt;width:73.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34167D" w:rsidRPr="00ED3062" w:rsidRDefault="0034167D" w:rsidP="00DB2A9B">
                  <w:r w:rsidRPr="00ED3062">
                    <w:t xml:space="preserve">По почте в </w:t>
                  </w:r>
                  <w:r>
                    <w:t>Администрацию</w:t>
                  </w:r>
                </w:p>
              </w:txbxContent>
            </v:textbox>
          </v:shape>
        </w:pict>
      </w:r>
      <w:r>
        <w:rPr>
          <w:rFonts w:ascii="Arial" w:hAnsi="Arial" w:cs="Arial"/>
          <w:noProof/>
          <w:sz w:val="20"/>
          <w:szCs w:val="20"/>
          <w:lang w:eastAsia="ru-RU"/>
        </w:rPr>
        <w:pict>
          <v:shape id="_x0000_s1391" type="#_x0000_t202" style="position:absolute;left:0;text-align:left;margin-left:217.95pt;margin-top:9.25pt;width:60.75pt;height:64.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34167D" w:rsidRDefault="0034167D" w:rsidP="00DB2A9B">
                  <w:pPr>
                    <w:jc w:val="center"/>
                  </w:pPr>
                  <w:r>
                    <w:t>ПГУ ЛО/</w:t>
                  </w:r>
                  <w:r w:rsidRPr="00893EA7">
                    <w:t>ЕПГУ</w:t>
                  </w:r>
                </w:p>
                <w:p w:rsidR="0034167D" w:rsidRDefault="0034167D" w:rsidP="00DB2A9B"/>
              </w:txbxContent>
            </v:textbox>
          </v:shape>
        </w:pict>
      </w:r>
      <w:r>
        <w:rPr>
          <w:rFonts w:ascii="Arial" w:hAnsi="Arial" w:cs="Arial"/>
          <w:noProof/>
          <w:sz w:val="20"/>
          <w:szCs w:val="20"/>
          <w:lang w:eastAsia="ru-RU"/>
        </w:rPr>
        <w:pict>
          <v:shape id="_x0000_s1396" type="#_x0000_t202" style="position:absolute;left:0;text-align:left;margin-left:292.95pt;margin-top:8.65pt;width:66.75pt;height:64.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34167D" w:rsidRDefault="0034167D" w:rsidP="00DB2A9B">
                  <w:pPr>
                    <w:jc w:val="center"/>
                  </w:pPr>
                  <w:r>
                    <w:t>МФЦ</w:t>
                  </w:r>
                </w:p>
                <w:p w:rsidR="0034167D" w:rsidRDefault="0034167D" w:rsidP="00DB2A9B"/>
              </w:txbxContent>
            </v:textbox>
          </v:shape>
        </w:pict>
      </w:r>
    </w:p>
    <w:p w:rsidR="00DB2A9B" w:rsidRPr="004056C9" w:rsidRDefault="00DB2A9B" w:rsidP="00DB2A9B">
      <w:pPr>
        <w:autoSpaceDE w:val="0"/>
        <w:autoSpaceDN w:val="0"/>
        <w:adjustRightInd w:val="0"/>
        <w:jc w:val="both"/>
        <w:rPr>
          <w:rFonts w:ascii="Arial" w:hAnsi="Arial" w:cs="Arial"/>
          <w:sz w:val="20"/>
          <w:szCs w:val="20"/>
        </w:rPr>
      </w:pPr>
    </w:p>
    <w:p w:rsidR="00DB2A9B" w:rsidRPr="004056C9" w:rsidRDefault="00DB2A9B" w:rsidP="00DB2A9B">
      <w:pPr>
        <w:autoSpaceDE w:val="0"/>
        <w:autoSpaceDN w:val="0"/>
        <w:adjustRightInd w:val="0"/>
        <w:jc w:val="both"/>
        <w:rPr>
          <w:rFonts w:ascii="Arial" w:hAnsi="Arial" w:cs="Arial"/>
          <w:sz w:val="20"/>
          <w:szCs w:val="20"/>
        </w:rPr>
      </w:pPr>
    </w:p>
    <w:p w:rsidR="00DB2A9B" w:rsidRPr="004056C9" w:rsidRDefault="00DB2A9B" w:rsidP="00DB2A9B">
      <w:pPr>
        <w:autoSpaceDE w:val="0"/>
        <w:autoSpaceDN w:val="0"/>
        <w:adjustRightInd w:val="0"/>
        <w:jc w:val="both"/>
        <w:rPr>
          <w:rFonts w:ascii="Arial" w:hAnsi="Arial" w:cs="Arial"/>
          <w:sz w:val="20"/>
          <w:szCs w:val="20"/>
        </w:rPr>
      </w:pPr>
    </w:p>
    <w:p w:rsidR="00DB2A9B" w:rsidRPr="004056C9" w:rsidRDefault="00DB2A9B" w:rsidP="00DB2A9B">
      <w:pPr>
        <w:tabs>
          <w:tab w:val="left" w:pos="6555"/>
        </w:tabs>
        <w:autoSpaceDE w:val="0"/>
        <w:autoSpaceDN w:val="0"/>
        <w:adjustRightInd w:val="0"/>
        <w:jc w:val="both"/>
        <w:rPr>
          <w:rFonts w:ascii="Arial" w:hAnsi="Arial" w:cs="Arial"/>
          <w:sz w:val="20"/>
          <w:szCs w:val="20"/>
        </w:rPr>
      </w:pPr>
      <w:r w:rsidRPr="004056C9">
        <w:rPr>
          <w:rFonts w:ascii="Arial" w:hAnsi="Arial" w:cs="Arial"/>
          <w:sz w:val="20"/>
          <w:szCs w:val="20"/>
        </w:rPr>
        <w:tab/>
      </w:r>
    </w:p>
    <w:p w:rsidR="00DB2A9B" w:rsidRPr="004056C9" w:rsidRDefault="00DB2A9B" w:rsidP="00DB2A9B">
      <w:pPr>
        <w:autoSpaceDE w:val="0"/>
        <w:autoSpaceDN w:val="0"/>
        <w:adjustRightInd w:val="0"/>
        <w:jc w:val="both"/>
        <w:rPr>
          <w:rFonts w:ascii="Arial" w:hAnsi="Arial" w:cs="Arial"/>
          <w:sz w:val="20"/>
          <w:szCs w:val="20"/>
        </w:rPr>
      </w:pPr>
    </w:p>
    <w:p w:rsidR="00DB2A9B" w:rsidRPr="004056C9" w:rsidRDefault="00A8686D"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Прямая со стрелкой 22" o:spid="_x0000_s1403" type="#_x0000_t32" style="position:absolute;left:0;text-align:left;margin-left:328.15pt;margin-top:7.8pt;width:.65pt;height:15.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402" type="#_x0000_t32" style="position:absolute;left:0;text-align:left;margin-left:248.7pt;margin-top:4.55pt;width:0;height:18.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401" type="#_x0000_t32" style="position:absolute;left:0;text-align:left;margin-left:167.05pt;margin-top:7.95pt;width:0;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A8686D"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_x0000_s1392" type="#_x0000_t202" style="position:absolute;left:0;text-align:left;margin-left:84.6pt;margin-top:9.2pt;width:332.25pt;height:32.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34167D" w:rsidRDefault="0034167D" w:rsidP="00DB2A9B">
                  <w:pPr>
                    <w:jc w:val="center"/>
                  </w:pPr>
                  <w:r>
                    <w:t>АДМИНИСТРАЦИЯ</w:t>
                  </w:r>
                </w:p>
              </w:txbxContent>
            </v:textbox>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A8686D"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Прямая со стрелкой 30" o:spid="_x0000_s1405" type="#_x0000_t32" style="position:absolute;left:0;text-align:left;margin-left:249.25pt;margin-top:7.55pt;width:0;height:17.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DB2A9B" w:rsidRPr="004056C9">
        <w:rPr>
          <w:rFonts w:ascii="Arial" w:hAnsi="Arial" w:cs="Arial"/>
          <w:sz w:val="20"/>
          <w:szCs w:val="20"/>
        </w:rPr>
        <w:tab/>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A8686D"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_x0000_s1393" type="#_x0000_t202" style="position:absolute;left:0;text-align:left;margin-left:-6pt;margin-top:3.15pt;width:496.5pt;height:26.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34167D" w:rsidRDefault="0034167D" w:rsidP="00DB2A9B">
                  <w:pPr>
                    <w:pStyle w:val="afd"/>
                    <w:numPr>
                      <w:ilvl w:val="0"/>
                      <w:numId w:val="36"/>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A8686D"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Прямая со стрелкой 39" o:spid="_x0000_s1407" type="#_x0000_t32" style="position:absolute;left:0;text-align:left;margin-left:249.35pt;margin-top:6.7pt;width:0;height:18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A8686D"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_x0000_s1394" type="#_x0000_t202" style="position:absolute;left:0;text-align:left;margin-left:78.55pt;margin-top:2.2pt;width:344.9pt;height:3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34167D" w:rsidRDefault="0034167D" w:rsidP="00DB2A9B">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v:textbox>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A8686D"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Прямая со стрелкой 42" o:spid="_x0000_s1418" type="#_x0000_t32" style="position:absolute;left:0;text-align:left;margin-left:147.25pt;margin-top:6.75pt;width:101.85pt;height:23.6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419" type="#_x0000_t32" style="position:absolute;left:0;text-align:left;margin-left:253.2pt;margin-top:6.8pt;width:91.05pt;height:23.6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A8686D"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_x0000_s1410" type="#_x0000_t202" style="position:absolute;left:0;text-align:left;margin-left:13.2pt;margin-top:9.1pt;width:211.45pt;height:66.9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34167D" w:rsidRDefault="0034167D" w:rsidP="00DB2A9B">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Pr>
          <w:rFonts w:eastAsiaTheme="minorEastAsia"/>
          <w:noProof/>
          <w:sz w:val="28"/>
          <w:szCs w:val="28"/>
          <w:lang w:eastAsia="ru-RU"/>
        </w:rPr>
        <w:pict>
          <v:shape id="_x0000_s1409" type="#_x0000_t202" style="position:absolute;left:0;text-align:left;margin-left:245.5pt;margin-top:9.15pt;width:214.3pt;height:65.0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34167D" w:rsidRDefault="0034167D" w:rsidP="00DB2A9B">
                  <w:pPr>
                    <w:jc w:val="center"/>
                  </w:pPr>
                  <w:r>
                    <w:t>Имеются предусмотренные п.2.10 основания для отказа в предоставлении муниципальной услуги</w:t>
                  </w:r>
                </w:p>
                <w:p w:rsidR="0034167D" w:rsidRDefault="0034167D" w:rsidP="00DB2A9B"/>
              </w:txbxContent>
            </v:textbox>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DB2A9B" w:rsidP="00DB2A9B">
      <w:pPr>
        <w:autoSpaceDE w:val="0"/>
        <w:autoSpaceDN w:val="0"/>
        <w:adjustRightInd w:val="0"/>
        <w:jc w:val="both"/>
        <w:rPr>
          <w:rFonts w:ascii="Courier New" w:hAnsi="Courier New" w:cs="Courier New"/>
          <w:sz w:val="20"/>
          <w:szCs w:val="20"/>
        </w:rPr>
      </w:pPr>
    </w:p>
    <w:p w:rsidR="00DB2A9B" w:rsidRPr="004056C9" w:rsidRDefault="00DB2A9B" w:rsidP="00DB2A9B">
      <w:pPr>
        <w:autoSpaceDE w:val="0"/>
        <w:autoSpaceDN w:val="0"/>
        <w:adjustRightInd w:val="0"/>
        <w:jc w:val="both"/>
        <w:rPr>
          <w:rFonts w:ascii="Courier New" w:hAnsi="Courier New" w:cs="Courier New"/>
          <w:sz w:val="20"/>
          <w:szCs w:val="20"/>
        </w:rPr>
      </w:pPr>
    </w:p>
    <w:p w:rsidR="00DB2A9B" w:rsidRPr="004056C9" w:rsidRDefault="00DB2A9B" w:rsidP="00DB2A9B">
      <w:pPr>
        <w:autoSpaceDE w:val="0"/>
        <w:autoSpaceDN w:val="0"/>
        <w:adjustRightInd w:val="0"/>
        <w:jc w:val="both"/>
        <w:rPr>
          <w:rFonts w:ascii="Courier New" w:hAnsi="Courier New" w:cs="Courier New"/>
          <w:sz w:val="20"/>
          <w:szCs w:val="20"/>
        </w:rPr>
      </w:pP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A8686D" w:rsidP="00DB2A9B">
      <w:r>
        <w:rPr>
          <w:rFonts w:ascii="Arial" w:hAnsi="Arial" w:cs="Arial"/>
          <w:noProof/>
          <w:sz w:val="20"/>
          <w:szCs w:val="20"/>
          <w:lang w:eastAsia="ru-RU"/>
        </w:rPr>
        <w:pict>
          <v:shape id="Прямая со стрелкой 47" o:spid="_x0000_s1416" type="#_x0000_t32" style="position:absolute;margin-left:340pt;margin-top:10.25pt;width:0;height:19.3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Pr>
          <w:rFonts w:ascii="Arial" w:hAnsi="Arial" w:cs="Arial"/>
          <w:noProof/>
          <w:sz w:val="20"/>
          <w:szCs w:val="20"/>
          <w:lang w:eastAsia="ru-RU"/>
        </w:rPr>
        <w:pict>
          <v:shape id="Прямая со стрелкой 48" o:spid="_x0000_s1415" type="#_x0000_t32" style="position:absolute;margin-left:154.05pt;margin-top:5.7pt;width:0;height:23.75pt;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DB2A9B" w:rsidRPr="004056C9" w:rsidRDefault="00A8686D" w:rsidP="00DB2A9B">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_x0000_s1412" type="#_x0000_t202" style="position:absolute;left:0;text-align:left;margin-left:245.5pt;margin-top:4.1pt;width:211.1pt;height:65.7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34167D" w:rsidRDefault="0034167D" w:rsidP="00DB2A9B">
                  <w:pPr>
                    <w:jc w:val="center"/>
                  </w:pPr>
                  <w:r>
                    <w:t>Подготовка проекта решения о возврате ходатайства /решения об отказе в предоставлении муниципальной услуги</w:t>
                  </w:r>
                </w:p>
                <w:p w:rsidR="0034167D" w:rsidRDefault="0034167D" w:rsidP="00DB2A9B"/>
              </w:txbxContent>
            </v:textbox>
          </v:shape>
        </w:pict>
      </w:r>
      <w:r>
        <w:rPr>
          <w:rFonts w:ascii="Arial" w:hAnsi="Arial" w:cs="Arial"/>
          <w:noProof/>
          <w:sz w:val="20"/>
          <w:szCs w:val="20"/>
          <w:lang w:eastAsia="ru-RU"/>
        </w:rPr>
        <w:pict>
          <v:shape id="_x0000_s1411" type="#_x0000_t202" style="position:absolute;left:0;text-align:left;margin-left:18.25pt;margin-top:4.1pt;width:206.45pt;height:64.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34167D" w:rsidRDefault="0034167D" w:rsidP="00DB2A9B">
                  <w:pPr>
                    <w:jc w:val="center"/>
                  </w:pPr>
                  <w:r w:rsidRPr="004F1FCB">
                    <w:t>Подготовка проекта р</w:t>
                  </w:r>
                  <w:r>
                    <w:t>ешения</w:t>
                  </w:r>
                  <w:r w:rsidRPr="004F1FCB">
                    <w:t xml:space="preserve"> </w:t>
                  </w:r>
                  <w:proofErr w:type="gramStart"/>
                  <w:r w:rsidRPr="004F1FCB">
                    <w:t>о</w:t>
                  </w:r>
                  <w:r>
                    <w:t>б</w:t>
                  </w:r>
                  <w:proofErr w:type="gramEnd"/>
                </w:p>
                <w:p w:rsidR="0034167D" w:rsidRDefault="0034167D" w:rsidP="00DB2A9B">
                  <w:pPr>
                    <w:jc w:val="center"/>
                  </w:pPr>
                  <w:proofErr w:type="gramStart"/>
                  <w:r>
                    <w:t>установлении</w:t>
                  </w:r>
                  <w:proofErr w:type="gramEnd"/>
                  <w:r>
                    <w:t xml:space="preserve"> публичного сервитута</w:t>
                  </w:r>
                </w:p>
              </w:txbxContent>
            </v:textbox>
          </v:shape>
        </w:pict>
      </w: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A8686D" w:rsidP="00DB2A9B">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413" type="#_x0000_t32" style="position:absolute;left:0;text-align:left;margin-left:154.05pt;margin-top:10.85pt;width:0;height:16.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DB2A9B" w:rsidRPr="004056C9" w:rsidRDefault="00A8686D" w:rsidP="00DB2A9B">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414" type="#_x0000_t32" style="position:absolute;left:0;text-align:left;margin-left:339.45pt;margin-top:.8pt;width:0;height:19.4pt;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DB2A9B" w:rsidRPr="004056C9" w:rsidRDefault="00A8686D" w:rsidP="00DB2A9B">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_x0000_s1397" type="#_x0000_t202" style="position:absolute;left:0;text-align:left;margin-left:27.2pt;margin-top:8.2pt;width:420.75pt;height:46.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34167D" w:rsidRDefault="0034167D" w:rsidP="00DB2A9B">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DB2A9B"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p>
    <w:p w:rsidR="00DB2A9B" w:rsidRPr="004056C9" w:rsidRDefault="00A8686D"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r>
        <w:rPr>
          <w:rFonts w:ascii="Arial" w:eastAsiaTheme="minorHAnsi" w:hAnsi="Arial" w:cs="Arial"/>
          <w:noProof/>
          <w:sz w:val="20"/>
          <w:szCs w:val="20"/>
          <w:lang w:eastAsia="ru-RU"/>
        </w:rPr>
        <w:pict>
          <v:shape id="Прямая со стрелкой 54" o:spid="_x0000_s1404" type="#_x0000_t32" style="position:absolute;left:0;text-align:left;margin-left:147.25pt;margin-top:4.3pt;width:91.65pt;height:16.95pt;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Pr>
          <w:rFonts w:ascii="Arial" w:eastAsiaTheme="minorHAnsi" w:hAnsi="Arial" w:cs="Arial"/>
          <w:noProof/>
          <w:sz w:val="20"/>
          <w:szCs w:val="20"/>
          <w:lang w:eastAsia="ru-RU"/>
        </w:rPr>
        <w:pict>
          <v:shape id="Прямая со стрелкой 55" o:spid="_x0000_s1406" type="#_x0000_t32" style="position:absolute;left:0;text-align:left;margin-left:245.75pt;margin-top:4.35pt;width:98.45pt;height:17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DB2A9B" w:rsidRPr="004056C9" w:rsidRDefault="00A8686D"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r>
        <w:rPr>
          <w:rFonts w:ascii="Calibri" w:eastAsiaTheme="minorEastAsia" w:hAnsi="Calibri" w:cs="Calibri"/>
          <w:noProof/>
          <w:lang w:eastAsia="ru-RU"/>
        </w:rPr>
        <w:pict>
          <v:shape id="_x0000_s1408" type="#_x0000_t202" style="position:absolute;left:0;text-align:left;margin-left:239.05pt;margin-top:8.5pt;width:214.45pt;height:58.8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34167D" w:rsidRDefault="0034167D" w:rsidP="00DB2A9B">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Pr>
          <w:rFonts w:ascii="Arial" w:eastAsiaTheme="minorHAnsi" w:hAnsi="Arial" w:cs="Arial"/>
          <w:noProof/>
          <w:sz w:val="20"/>
          <w:szCs w:val="20"/>
          <w:lang w:eastAsia="ru-RU"/>
        </w:rPr>
        <w:pict>
          <v:shape id="_x0000_s1395" type="#_x0000_t202" style="position:absolute;left:0;text-align:left;margin-left:18.1pt;margin-top:9.05pt;width:197.8pt;height:58.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34167D" w:rsidRDefault="0034167D" w:rsidP="00DB2A9B">
                  <w:pPr>
                    <w:jc w:val="center"/>
                  </w:pPr>
                  <w:r>
                    <w:t xml:space="preserve">Решение об установлении </w:t>
                  </w:r>
                </w:p>
                <w:p w:rsidR="0034167D" w:rsidRDefault="0034167D" w:rsidP="00DB2A9B">
                  <w:pPr>
                    <w:jc w:val="center"/>
                  </w:pPr>
                  <w:r>
                    <w:t xml:space="preserve">публичного сервитута </w:t>
                  </w:r>
                </w:p>
              </w:txbxContent>
            </v:textbox>
          </v:shape>
        </w:pict>
      </w:r>
    </w:p>
    <w:p w:rsidR="00DB2A9B" w:rsidRPr="004056C9" w:rsidRDefault="00DB2A9B"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p>
    <w:p w:rsidR="00DB2A9B" w:rsidRPr="004056C9" w:rsidRDefault="00DB2A9B"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p>
    <w:p w:rsidR="00DB2A9B" w:rsidRPr="004056C9" w:rsidRDefault="00DB2A9B"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p>
    <w:p w:rsidR="00DB2A9B" w:rsidRPr="003023E3" w:rsidRDefault="00DB2A9B" w:rsidP="009425F4">
      <w:pPr>
        <w:widowControl w:val="0"/>
        <w:ind w:left="5529"/>
        <w:rPr>
          <w:color w:val="000000"/>
        </w:rPr>
      </w:pPr>
    </w:p>
    <w:p w:rsidR="00690B15" w:rsidRPr="003023E3" w:rsidRDefault="00690B15" w:rsidP="005B40CE">
      <w:pPr>
        <w:widowControl w:val="0"/>
        <w:ind w:left="4248"/>
        <w:jc w:val="right"/>
        <w:rPr>
          <w:color w:val="000000"/>
        </w:rPr>
      </w:pPr>
      <w:r w:rsidRPr="003023E3">
        <w:rPr>
          <w:color w:val="000000"/>
        </w:rPr>
        <w:lastRenderedPageBreak/>
        <w:t xml:space="preserve">Приложение № </w:t>
      </w:r>
      <w:r w:rsidR="00DB2A9B">
        <w:rPr>
          <w:color w:val="000000"/>
        </w:rPr>
        <w:t>8</w:t>
      </w:r>
      <w:r w:rsidRPr="003023E3">
        <w:rPr>
          <w:color w:val="000000"/>
        </w:rPr>
        <w:t xml:space="preserve"> </w:t>
      </w:r>
    </w:p>
    <w:p w:rsidR="00690B15" w:rsidRDefault="00690B15" w:rsidP="00690B15">
      <w:pPr>
        <w:widowControl w:val="0"/>
        <w:ind w:left="4248"/>
        <w:jc w:val="right"/>
        <w:rPr>
          <w:color w:val="000000"/>
        </w:rPr>
      </w:pPr>
      <w:r w:rsidRPr="003023E3">
        <w:rPr>
          <w:color w:val="000000"/>
        </w:rPr>
        <w:t>к административному регламенту</w:t>
      </w:r>
    </w:p>
    <w:p w:rsidR="00690B15" w:rsidRPr="003023E3" w:rsidRDefault="00690B15" w:rsidP="00690B15">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932F9B" w:rsidRDefault="00690B15" w:rsidP="00932F9B">
      <w:pPr>
        <w:widowControl w:val="0"/>
        <w:ind w:left="4248"/>
        <w:jc w:val="right"/>
        <w:rPr>
          <w:color w:val="000000"/>
        </w:rPr>
      </w:pPr>
      <w:r w:rsidRPr="00423441">
        <w:rPr>
          <w:rFonts w:eastAsiaTheme="minorHAnsi"/>
          <w:lang w:eastAsia="en-US"/>
        </w:rPr>
        <w:t xml:space="preserve"> (Форма)</w:t>
      </w:r>
      <w:r w:rsidR="00932F9B" w:rsidRPr="00932F9B">
        <w:t xml:space="preserve"> </w:t>
      </w:r>
      <w:r w:rsidR="00932F9B">
        <w:t>от 20.04.2020 № 121</w:t>
      </w:r>
    </w:p>
    <w:p w:rsidR="00690B15" w:rsidRPr="00423441" w:rsidRDefault="00690B15" w:rsidP="00690B15">
      <w:pPr>
        <w:autoSpaceDE w:val="0"/>
        <w:autoSpaceDN w:val="0"/>
        <w:adjustRightInd w:val="0"/>
        <w:rPr>
          <w:rFonts w:eastAsiaTheme="minorHAnsi"/>
          <w:lang w:eastAsia="en-US"/>
        </w:rPr>
      </w:pPr>
    </w:p>
    <w:p w:rsidR="00690B15" w:rsidRPr="00423441" w:rsidRDefault="00690B15" w:rsidP="00690B15">
      <w:pPr>
        <w:autoSpaceDE w:val="0"/>
        <w:autoSpaceDN w:val="0"/>
        <w:adjustRightInd w:val="0"/>
        <w:ind w:firstLine="540"/>
        <w:jc w:val="both"/>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rsidR="00690B15" w:rsidRPr="00423441" w:rsidRDefault="00690B15" w:rsidP="00690B15">
      <w:pPr>
        <w:autoSpaceDE w:val="0"/>
        <w:autoSpaceDN w:val="0"/>
        <w:adjustRightInd w:val="0"/>
        <w:jc w:val="right"/>
        <w:rPr>
          <w:rFonts w:eastAsiaTheme="minorHAnsi"/>
          <w:lang w:eastAsia="en-US"/>
        </w:rPr>
      </w:pPr>
      <w:proofErr w:type="gramStart"/>
      <w:r w:rsidRPr="00423441">
        <w:rPr>
          <w:rFonts w:eastAsiaTheme="minorHAnsi"/>
          <w:lang w:eastAsia="en-US"/>
        </w:rPr>
        <w:t>(наименование органа, предоставляющего</w:t>
      </w:r>
      <w:proofErr w:type="gramEnd"/>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Default="00690B15" w:rsidP="00690B15">
      <w:pPr>
        <w:autoSpaceDE w:val="0"/>
        <w:autoSpaceDN w:val="0"/>
        <w:adjustRightInd w:val="0"/>
        <w:jc w:val="right"/>
        <w:rPr>
          <w:rFonts w:eastAsiaTheme="minorHAnsi"/>
          <w:lang w:eastAsia="en-US"/>
        </w:rPr>
      </w:pPr>
      <w:proofErr w:type="gramStart"/>
      <w:r w:rsidRPr="00423441">
        <w:rPr>
          <w:rFonts w:eastAsiaTheme="minorHAnsi"/>
          <w:lang w:eastAsia="en-US"/>
        </w:rPr>
        <w:t>(должностное лицо органа,</w:t>
      </w:r>
      <w:proofErr w:type="gramEnd"/>
    </w:p>
    <w:p w:rsidR="00690B15" w:rsidRPr="00423441" w:rsidRDefault="00690B15" w:rsidP="00690B15">
      <w:pPr>
        <w:autoSpaceDE w:val="0"/>
        <w:autoSpaceDN w:val="0"/>
        <w:adjustRightInd w:val="0"/>
        <w:jc w:val="right"/>
        <w:rPr>
          <w:rFonts w:eastAsiaTheme="minorHAnsi"/>
          <w:lang w:eastAsia="en-US"/>
        </w:rPr>
      </w:pPr>
      <w:proofErr w:type="gramStart"/>
      <w:r w:rsidRPr="00423441">
        <w:rPr>
          <w:rFonts w:eastAsiaTheme="minorHAnsi"/>
          <w:lang w:eastAsia="en-US"/>
        </w:rPr>
        <w:t>предоставляющего</w:t>
      </w:r>
      <w:proofErr w:type="gramEnd"/>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эл. почты: _______________________</w:t>
      </w:r>
    </w:p>
    <w:p w:rsidR="008D53B0" w:rsidRDefault="008D53B0" w:rsidP="00690B15">
      <w:pPr>
        <w:autoSpaceDE w:val="0"/>
        <w:autoSpaceDN w:val="0"/>
        <w:adjustRightInd w:val="0"/>
        <w:jc w:val="center"/>
        <w:rPr>
          <w:rFonts w:eastAsiaTheme="minorHAnsi"/>
          <w:lang w:eastAsia="en-US"/>
        </w:rPr>
      </w:pPr>
    </w:p>
    <w:p w:rsidR="008D53B0" w:rsidRDefault="008D53B0" w:rsidP="00690B15">
      <w:pPr>
        <w:autoSpaceDE w:val="0"/>
        <w:autoSpaceDN w:val="0"/>
        <w:adjustRightInd w:val="0"/>
        <w:jc w:val="center"/>
        <w:rPr>
          <w:rFonts w:eastAsiaTheme="minorHAnsi"/>
          <w:lang w:eastAsia="en-US"/>
        </w:rPr>
      </w:pP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 xml:space="preserve">В подтверждение </w:t>
      </w:r>
      <w:proofErr w:type="gramStart"/>
      <w:r w:rsidRPr="00423441">
        <w:rPr>
          <w:rFonts w:eastAsiaTheme="minorHAnsi"/>
          <w:lang w:eastAsia="en-US"/>
        </w:rPr>
        <w:t>вышеизложенного</w:t>
      </w:r>
      <w:proofErr w:type="gramEnd"/>
      <w:r w:rsidRPr="00423441">
        <w:rPr>
          <w:rFonts w:eastAsiaTheme="minorHAnsi"/>
          <w:lang w:eastAsia="en-US"/>
        </w:rPr>
        <w:t xml:space="preserve"> прилагаю следующие документы:</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Жалобу принял:</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w:t>
      </w:r>
      <w:proofErr w:type="spellStart"/>
      <w:r w:rsidRPr="00423441">
        <w:rPr>
          <w:rFonts w:eastAsiaTheme="minorHAnsi"/>
          <w:lang w:eastAsia="en-US"/>
        </w:rPr>
        <w:t>вх</w:t>
      </w:r>
      <w:proofErr w:type="spellEnd"/>
      <w:r w:rsidRPr="00423441">
        <w:rPr>
          <w:rFonts w:eastAsiaTheme="minorHAnsi"/>
          <w:lang w:eastAsia="en-US"/>
        </w:rPr>
        <w:t>. N __________</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9425F4" w:rsidRPr="003023E3" w:rsidRDefault="005B40CE" w:rsidP="005B40CE">
      <w:pPr>
        <w:widowControl w:val="0"/>
        <w:ind w:left="5529"/>
        <w:rPr>
          <w:color w:val="000000"/>
        </w:rPr>
      </w:pPr>
      <w:r w:rsidRPr="003023E3">
        <w:rPr>
          <w:color w:val="000000"/>
        </w:rPr>
        <w:t xml:space="preserve"> </w:t>
      </w:r>
    </w:p>
    <w:p w:rsidR="00690B15" w:rsidRPr="001D57EF" w:rsidRDefault="00690B15" w:rsidP="009425F4">
      <w:pPr>
        <w:widowControl w:val="0"/>
        <w:jc w:val="both"/>
        <w:rPr>
          <w:i/>
          <w:sz w:val="16"/>
          <w:szCs w:val="16"/>
        </w:rPr>
      </w:pPr>
    </w:p>
    <w:sectPr w:rsidR="00690B15" w:rsidRPr="001D57EF" w:rsidSect="007A7F30">
      <w:pgSz w:w="11906" w:h="16838" w:code="9"/>
      <w:pgMar w:top="851" w:right="851" w:bottom="851" w:left="1134" w:header="709" w:footer="5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7D" w:rsidRDefault="0034167D">
      <w:r>
        <w:separator/>
      </w:r>
    </w:p>
  </w:endnote>
  <w:endnote w:type="continuationSeparator" w:id="0">
    <w:p w:rsidR="0034167D" w:rsidRDefault="0034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7D" w:rsidRDefault="0034167D">
      <w:r>
        <w:separator/>
      </w:r>
    </w:p>
  </w:footnote>
  <w:footnote w:type="continuationSeparator" w:id="0">
    <w:p w:rsidR="0034167D" w:rsidRDefault="0034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8">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6">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9">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4"/>
  </w:num>
  <w:num w:numId="7">
    <w:abstractNumId w:val="5"/>
  </w:num>
  <w:num w:numId="8">
    <w:abstractNumId w:val="20"/>
  </w:num>
  <w:num w:numId="9">
    <w:abstractNumId w:val="17"/>
  </w:num>
  <w:num w:numId="10">
    <w:abstractNumId w:val="33"/>
  </w:num>
  <w:num w:numId="11">
    <w:abstractNumId w:val="21"/>
  </w:num>
  <w:num w:numId="12">
    <w:abstractNumId w:val="31"/>
  </w:num>
  <w:num w:numId="13">
    <w:abstractNumId w:val="6"/>
  </w:num>
  <w:num w:numId="14">
    <w:abstractNumId w:val="24"/>
  </w:num>
  <w:num w:numId="15">
    <w:abstractNumId w:val="11"/>
  </w:num>
  <w:num w:numId="16">
    <w:abstractNumId w:val="12"/>
  </w:num>
  <w:num w:numId="17">
    <w:abstractNumId w:val="14"/>
  </w:num>
  <w:num w:numId="18">
    <w:abstractNumId w:val="23"/>
  </w:num>
  <w:num w:numId="19">
    <w:abstractNumId w:val="26"/>
  </w:num>
  <w:num w:numId="20">
    <w:abstractNumId w:val="13"/>
  </w:num>
  <w:num w:numId="21">
    <w:abstractNumId w:val="15"/>
  </w:num>
  <w:num w:numId="22">
    <w:abstractNumId w:val="29"/>
  </w:num>
  <w:num w:numId="23">
    <w:abstractNumId w:val="8"/>
  </w:num>
  <w:num w:numId="24">
    <w:abstractNumId w:val="32"/>
  </w:num>
  <w:num w:numId="25">
    <w:abstractNumId w:val="10"/>
  </w:num>
  <w:num w:numId="26">
    <w:abstractNumId w:val="22"/>
  </w:num>
  <w:num w:numId="27">
    <w:abstractNumId w:val="25"/>
  </w:num>
  <w:num w:numId="28">
    <w:abstractNumId w:val="7"/>
  </w:num>
  <w:num w:numId="29">
    <w:abstractNumId w:val="9"/>
  </w:num>
  <w:num w:numId="30">
    <w:abstractNumId w:val="19"/>
  </w:num>
  <w:num w:numId="31">
    <w:abstractNumId w:val="14"/>
  </w:num>
  <w:num w:numId="32">
    <w:abstractNumId w:val="23"/>
  </w:num>
  <w:num w:numId="33">
    <w:abstractNumId w:val="28"/>
  </w:num>
  <w:num w:numId="34">
    <w:abstractNumId w:val="27"/>
  </w:num>
  <w:num w:numId="35">
    <w:abstractNumId w:val="3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C5661"/>
    <w:rsid w:val="0000008F"/>
    <w:rsid w:val="000105AB"/>
    <w:rsid w:val="00011796"/>
    <w:rsid w:val="00012A9D"/>
    <w:rsid w:val="000138F9"/>
    <w:rsid w:val="000169E3"/>
    <w:rsid w:val="000216CA"/>
    <w:rsid w:val="00021B06"/>
    <w:rsid w:val="00030353"/>
    <w:rsid w:val="0003181D"/>
    <w:rsid w:val="00035C18"/>
    <w:rsid w:val="00036DE3"/>
    <w:rsid w:val="00044073"/>
    <w:rsid w:val="0004468A"/>
    <w:rsid w:val="00045605"/>
    <w:rsid w:val="00050F04"/>
    <w:rsid w:val="000528D9"/>
    <w:rsid w:val="000531B9"/>
    <w:rsid w:val="000675D1"/>
    <w:rsid w:val="0006786E"/>
    <w:rsid w:val="00082401"/>
    <w:rsid w:val="00083EAD"/>
    <w:rsid w:val="00083EBF"/>
    <w:rsid w:val="000865CB"/>
    <w:rsid w:val="00093416"/>
    <w:rsid w:val="000948CA"/>
    <w:rsid w:val="000A0BE3"/>
    <w:rsid w:val="000A2964"/>
    <w:rsid w:val="000A616A"/>
    <w:rsid w:val="000B037C"/>
    <w:rsid w:val="000B38D4"/>
    <w:rsid w:val="000C08A8"/>
    <w:rsid w:val="000C1AAA"/>
    <w:rsid w:val="000D1BFA"/>
    <w:rsid w:val="000D37AE"/>
    <w:rsid w:val="000D505A"/>
    <w:rsid w:val="000D70BC"/>
    <w:rsid w:val="000D7558"/>
    <w:rsid w:val="000E231A"/>
    <w:rsid w:val="000E2CCE"/>
    <w:rsid w:val="000E53C5"/>
    <w:rsid w:val="000E636C"/>
    <w:rsid w:val="000E7B7A"/>
    <w:rsid w:val="000F2B35"/>
    <w:rsid w:val="000F4EC6"/>
    <w:rsid w:val="000F55AD"/>
    <w:rsid w:val="000F6C6C"/>
    <w:rsid w:val="000F76E3"/>
    <w:rsid w:val="001009D4"/>
    <w:rsid w:val="00101C93"/>
    <w:rsid w:val="00104815"/>
    <w:rsid w:val="001121CA"/>
    <w:rsid w:val="00115CAF"/>
    <w:rsid w:val="00123B01"/>
    <w:rsid w:val="00124380"/>
    <w:rsid w:val="00125998"/>
    <w:rsid w:val="0013246B"/>
    <w:rsid w:val="001352AA"/>
    <w:rsid w:val="00140077"/>
    <w:rsid w:val="00143ABC"/>
    <w:rsid w:val="00144882"/>
    <w:rsid w:val="00150E83"/>
    <w:rsid w:val="0015321B"/>
    <w:rsid w:val="00153FEA"/>
    <w:rsid w:val="0016390F"/>
    <w:rsid w:val="00166031"/>
    <w:rsid w:val="0017421D"/>
    <w:rsid w:val="001801FC"/>
    <w:rsid w:val="00181E8D"/>
    <w:rsid w:val="00190986"/>
    <w:rsid w:val="00193A83"/>
    <w:rsid w:val="001954A6"/>
    <w:rsid w:val="00195871"/>
    <w:rsid w:val="001A102A"/>
    <w:rsid w:val="001A1B3A"/>
    <w:rsid w:val="001A7645"/>
    <w:rsid w:val="001C03C2"/>
    <w:rsid w:val="001C20C2"/>
    <w:rsid w:val="001C317A"/>
    <w:rsid w:val="001C4CE4"/>
    <w:rsid w:val="001C520D"/>
    <w:rsid w:val="001D2B47"/>
    <w:rsid w:val="001D3179"/>
    <w:rsid w:val="001D57EF"/>
    <w:rsid w:val="001D6F0D"/>
    <w:rsid w:val="001F01B1"/>
    <w:rsid w:val="001F3CCC"/>
    <w:rsid w:val="0020022E"/>
    <w:rsid w:val="00200DF1"/>
    <w:rsid w:val="00203580"/>
    <w:rsid w:val="002043DE"/>
    <w:rsid w:val="002055BE"/>
    <w:rsid w:val="00212360"/>
    <w:rsid w:val="00215933"/>
    <w:rsid w:val="00217DE7"/>
    <w:rsid w:val="002202B0"/>
    <w:rsid w:val="00221DC1"/>
    <w:rsid w:val="002252F8"/>
    <w:rsid w:val="00226409"/>
    <w:rsid w:val="002277ED"/>
    <w:rsid w:val="002306DD"/>
    <w:rsid w:val="0023292D"/>
    <w:rsid w:val="00232EE2"/>
    <w:rsid w:val="00233494"/>
    <w:rsid w:val="0023374B"/>
    <w:rsid w:val="00234DCA"/>
    <w:rsid w:val="0023526B"/>
    <w:rsid w:val="002406A0"/>
    <w:rsid w:val="00243236"/>
    <w:rsid w:val="0025323A"/>
    <w:rsid w:val="00254302"/>
    <w:rsid w:val="002625C9"/>
    <w:rsid w:val="00262CD1"/>
    <w:rsid w:val="00266FC6"/>
    <w:rsid w:val="00267083"/>
    <w:rsid w:val="00272973"/>
    <w:rsid w:val="00273441"/>
    <w:rsid w:val="00273CE7"/>
    <w:rsid w:val="00286C56"/>
    <w:rsid w:val="00287C9C"/>
    <w:rsid w:val="0029773C"/>
    <w:rsid w:val="002A3453"/>
    <w:rsid w:val="002A3B6C"/>
    <w:rsid w:val="002A42A4"/>
    <w:rsid w:val="002A493F"/>
    <w:rsid w:val="002A674A"/>
    <w:rsid w:val="002A742C"/>
    <w:rsid w:val="002B064A"/>
    <w:rsid w:val="002B27E9"/>
    <w:rsid w:val="002B5BC5"/>
    <w:rsid w:val="002C432F"/>
    <w:rsid w:val="002C6832"/>
    <w:rsid w:val="002D18DB"/>
    <w:rsid w:val="002D2060"/>
    <w:rsid w:val="002D4FED"/>
    <w:rsid w:val="002D7A8B"/>
    <w:rsid w:val="002E082B"/>
    <w:rsid w:val="002E0D57"/>
    <w:rsid w:val="002E0FD2"/>
    <w:rsid w:val="002E2631"/>
    <w:rsid w:val="002E3CF2"/>
    <w:rsid w:val="002E4464"/>
    <w:rsid w:val="002E58BC"/>
    <w:rsid w:val="002E6A2A"/>
    <w:rsid w:val="003023E3"/>
    <w:rsid w:val="0030276B"/>
    <w:rsid w:val="00304903"/>
    <w:rsid w:val="00305533"/>
    <w:rsid w:val="0031037B"/>
    <w:rsid w:val="003105B8"/>
    <w:rsid w:val="00310CDA"/>
    <w:rsid w:val="00315CE5"/>
    <w:rsid w:val="0031641B"/>
    <w:rsid w:val="00324FCA"/>
    <w:rsid w:val="00326E0C"/>
    <w:rsid w:val="00326F0B"/>
    <w:rsid w:val="00327066"/>
    <w:rsid w:val="00333D04"/>
    <w:rsid w:val="00337C47"/>
    <w:rsid w:val="0034167D"/>
    <w:rsid w:val="0034355D"/>
    <w:rsid w:val="003454A7"/>
    <w:rsid w:val="0035290C"/>
    <w:rsid w:val="0035375E"/>
    <w:rsid w:val="00360170"/>
    <w:rsid w:val="00365EC7"/>
    <w:rsid w:val="00366078"/>
    <w:rsid w:val="00366682"/>
    <w:rsid w:val="003678C9"/>
    <w:rsid w:val="00370655"/>
    <w:rsid w:val="0037181C"/>
    <w:rsid w:val="0037354D"/>
    <w:rsid w:val="00384D1B"/>
    <w:rsid w:val="00387202"/>
    <w:rsid w:val="003875D9"/>
    <w:rsid w:val="003913EB"/>
    <w:rsid w:val="00392813"/>
    <w:rsid w:val="00392A25"/>
    <w:rsid w:val="00393B9D"/>
    <w:rsid w:val="00393FD2"/>
    <w:rsid w:val="003970EF"/>
    <w:rsid w:val="00397424"/>
    <w:rsid w:val="00397EAC"/>
    <w:rsid w:val="003A0B03"/>
    <w:rsid w:val="003A1C67"/>
    <w:rsid w:val="003A3FEF"/>
    <w:rsid w:val="003A514E"/>
    <w:rsid w:val="003B1DE0"/>
    <w:rsid w:val="003B23D8"/>
    <w:rsid w:val="003C21E7"/>
    <w:rsid w:val="003C2225"/>
    <w:rsid w:val="003C63D3"/>
    <w:rsid w:val="003C677F"/>
    <w:rsid w:val="003D202A"/>
    <w:rsid w:val="003E2504"/>
    <w:rsid w:val="003E2896"/>
    <w:rsid w:val="003E3172"/>
    <w:rsid w:val="003E5187"/>
    <w:rsid w:val="003F190D"/>
    <w:rsid w:val="004028CD"/>
    <w:rsid w:val="00402F4E"/>
    <w:rsid w:val="0040566A"/>
    <w:rsid w:val="00405EAA"/>
    <w:rsid w:val="00407BCB"/>
    <w:rsid w:val="00420BA8"/>
    <w:rsid w:val="00421B22"/>
    <w:rsid w:val="0042531B"/>
    <w:rsid w:val="004317ED"/>
    <w:rsid w:val="00437DAA"/>
    <w:rsid w:val="00440702"/>
    <w:rsid w:val="004412F3"/>
    <w:rsid w:val="004417F0"/>
    <w:rsid w:val="00443983"/>
    <w:rsid w:val="004475CB"/>
    <w:rsid w:val="00453949"/>
    <w:rsid w:val="00456C8C"/>
    <w:rsid w:val="00460304"/>
    <w:rsid w:val="00472607"/>
    <w:rsid w:val="00472647"/>
    <w:rsid w:val="00480CC2"/>
    <w:rsid w:val="00484E74"/>
    <w:rsid w:val="00491F32"/>
    <w:rsid w:val="004935AA"/>
    <w:rsid w:val="00493A44"/>
    <w:rsid w:val="00494EC9"/>
    <w:rsid w:val="00496309"/>
    <w:rsid w:val="004B005C"/>
    <w:rsid w:val="004B0244"/>
    <w:rsid w:val="004B4490"/>
    <w:rsid w:val="004C2599"/>
    <w:rsid w:val="004C394A"/>
    <w:rsid w:val="004D068F"/>
    <w:rsid w:val="004D7ABD"/>
    <w:rsid w:val="004E1D50"/>
    <w:rsid w:val="004E2A71"/>
    <w:rsid w:val="004E527D"/>
    <w:rsid w:val="004E7432"/>
    <w:rsid w:val="004F3608"/>
    <w:rsid w:val="004F3FAA"/>
    <w:rsid w:val="004F4491"/>
    <w:rsid w:val="004F65E7"/>
    <w:rsid w:val="004F6B25"/>
    <w:rsid w:val="00507961"/>
    <w:rsid w:val="00511D8C"/>
    <w:rsid w:val="00515183"/>
    <w:rsid w:val="00521604"/>
    <w:rsid w:val="00543D0D"/>
    <w:rsid w:val="00547C63"/>
    <w:rsid w:val="00552BA8"/>
    <w:rsid w:val="005536C8"/>
    <w:rsid w:val="00555AAE"/>
    <w:rsid w:val="00557B4C"/>
    <w:rsid w:val="00573CD1"/>
    <w:rsid w:val="005743AC"/>
    <w:rsid w:val="00575C75"/>
    <w:rsid w:val="00575DEC"/>
    <w:rsid w:val="00576C44"/>
    <w:rsid w:val="00577CBF"/>
    <w:rsid w:val="0058397C"/>
    <w:rsid w:val="00583C72"/>
    <w:rsid w:val="005848B7"/>
    <w:rsid w:val="00587AB1"/>
    <w:rsid w:val="005945B0"/>
    <w:rsid w:val="0059662C"/>
    <w:rsid w:val="00597E68"/>
    <w:rsid w:val="005A4503"/>
    <w:rsid w:val="005A6DE2"/>
    <w:rsid w:val="005A77FF"/>
    <w:rsid w:val="005B350F"/>
    <w:rsid w:val="005B40CE"/>
    <w:rsid w:val="005B4E1A"/>
    <w:rsid w:val="005B5BAE"/>
    <w:rsid w:val="005B6727"/>
    <w:rsid w:val="005B7CCC"/>
    <w:rsid w:val="005D1B1B"/>
    <w:rsid w:val="005D26CD"/>
    <w:rsid w:val="005E25E7"/>
    <w:rsid w:val="005E2B45"/>
    <w:rsid w:val="005F0955"/>
    <w:rsid w:val="006007DC"/>
    <w:rsid w:val="00602CC7"/>
    <w:rsid w:val="00602FF4"/>
    <w:rsid w:val="006030BC"/>
    <w:rsid w:val="0061220D"/>
    <w:rsid w:val="00613980"/>
    <w:rsid w:val="00620192"/>
    <w:rsid w:val="0062372A"/>
    <w:rsid w:val="00627970"/>
    <w:rsid w:val="00632373"/>
    <w:rsid w:val="00642E94"/>
    <w:rsid w:val="0064432C"/>
    <w:rsid w:val="00645F28"/>
    <w:rsid w:val="006503BB"/>
    <w:rsid w:val="00654613"/>
    <w:rsid w:val="00655BF6"/>
    <w:rsid w:val="006574E6"/>
    <w:rsid w:val="00661E3B"/>
    <w:rsid w:val="00662B5F"/>
    <w:rsid w:val="006631A4"/>
    <w:rsid w:val="00667FB4"/>
    <w:rsid w:val="0067289B"/>
    <w:rsid w:val="00680230"/>
    <w:rsid w:val="00680460"/>
    <w:rsid w:val="00681DC6"/>
    <w:rsid w:val="006901BF"/>
    <w:rsid w:val="00690B15"/>
    <w:rsid w:val="006958DC"/>
    <w:rsid w:val="00695978"/>
    <w:rsid w:val="00697BEC"/>
    <w:rsid w:val="006A2084"/>
    <w:rsid w:val="006A3590"/>
    <w:rsid w:val="006A4919"/>
    <w:rsid w:val="006A5387"/>
    <w:rsid w:val="006B20A4"/>
    <w:rsid w:val="006B756D"/>
    <w:rsid w:val="006D00D1"/>
    <w:rsid w:val="006D6564"/>
    <w:rsid w:val="006E0E2D"/>
    <w:rsid w:val="006E423C"/>
    <w:rsid w:val="006F1102"/>
    <w:rsid w:val="006F4A65"/>
    <w:rsid w:val="006F5D04"/>
    <w:rsid w:val="006F7789"/>
    <w:rsid w:val="007000BB"/>
    <w:rsid w:val="007038DA"/>
    <w:rsid w:val="007071A1"/>
    <w:rsid w:val="00711AAF"/>
    <w:rsid w:val="0071226C"/>
    <w:rsid w:val="007155F8"/>
    <w:rsid w:val="007158E3"/>
    <w:rsid w:val="00715A30"/>
    <w:rsid w:val="00720D64"/>
    <w:rsid w:val="0073589A"/>
    <w:rsid w:val="00736AB3"/>
    <w:rsid w:val="00752A6F"/>
    <w:rsid w:val="007538F2"/>
    <w:rsid w:val="00754FC0"/>
    <w:rsid w:val="0075773D"/>
    <w:rsid w:val="007627DB"/>
    <w:rsid w:val="0076494E"/>
    <w:rsid w:val="00764F73"/>
    <w:rsid w:val="00771208"/>
    <w:rsid w:val="00771CD9"/>
    <w:rsid w:val="00775ABF"/>
    <w:rsid w:val="0077646E"/>
    <w:rsid w:val="0077690A"/>
    <w:rsid w:val="0077732C"/>
    <w:rsid w:val="00777561"/>
    <w:rsid w:val="00784845"/>
    <w:rsid w:val="00787EA8"/>
    <w:rsid w:val="0079134C"/>
    <w:rsid w:val="0079184F"/>
    <w:rsid w:val="00794C7F"/>
    <w:rsid w:val="007A2EFF"/>
    <w:rsid w:val="007A30AF"/>
    <w:rsid w:val="007A48B3"/>
    <w:rsid w:val="007A4D1F"/>
    <w:rsid w:val="007A7F30"/>
    <w:rsid w:val="007B0E4F"/>
    <w:rsid w:val="007B2812"/>
    <w:rsid w:val="007B2D4D"/>
    <w:rsid w:val="007B3A71"/>
    <w:rsid w:val="007B6AD3"/>
    <w:rsid w:val="007C321B"/>
    <w:rsid w:val="007C400F"/>
    <w:rsid w:val="007C709E"/>
    <w:rsid w:val="007D002C"/>
    <w:rsid w:val="007D6E1C"/>
    <w:rsid w:val="007D7BFC"/>
    <w:rsid w:val="007E0972"/>
    <w:rsid w:val="007E0F93"/>
    <w:rsid w:val="007F4AAB"/>
    <w:rsid w:val="007F4AC8"/>
    <w:rsid w:val="007F513E"/>
    <w:rsid w:val="007F6D50"/>
    <w:rsid w:val="008051DD"/>
    <w:rsid w:val="008069D5"/>
    <w:rsid w:val="00807BD0"/>
    <w:rsid w:val="0081445B"/>
    <w:rsid w:val="00833521"/>
    <w:rsid w:val="00835776"/>
    <w:rsid w:val="008423E2"/>
    <w:rsid w:val="00844A20"/>
    <w:rsid w:val="00850667"/>
    <w:rsid w:val="00855EBB"/>
    <w:rsid w:val="00860A8E"/>
    <w:rsid w:val="00864B55"/>
    <w:rsid w:val="008661B0"/>
    <w:rsid w:val="00872E24"/>
    <w:rsid w:val="00875B71"/>
    <w:rsid w:val="00875E34"/>
    <w:rsid w:val="00885A9F"/>
    <w:rsid w:val="00890322"/>
    <w:rsid w:val="00893002"/>
    <w:rsid w:val="00893DCB"/>
    <w:rsid w:val="008A5B97"/>
    <w:rsid w:val="008B13BE"/>
    <w:rsid w:val="008B5D1A"/>
    <w:rsid w:val="008C35CD"/>
    <w:rsid w:val="008C4906"/>
    <w:rsid w:val="008C51AF"/>
    <w:rsid w:val="008C5DE1"/>
    <w:rsid w:val="008C650E"/>
    <w:rsid w:val="008D1411"/>
    <w:rsid w:val="008D4D7F"/>
    <w:rsid w:val="008D4DC6"/>
    <w:rsid w:val="008D53B0"/>
    <w:rsid w:val="008E0EE1"/>
    <w:rsid w:val="008E1613"/>
    <w:rsid w:val="008E68AA"/>
    <w:rsid w:val="008F25E4"/>
    <w:rsid w:val="008F2A31"/>
    <w:rsid w:val="008F48F9"/>
    <w:rsid w:val="0090087F"/>
    <w:rsid w:val="00901C79"/>
    <w:rsid w:val="0090212D"/>
    <w:rsid w:val="0090534F"/>
    <w:rsid w:val="00905805"/>
    <w:rsid w:val="00907ECF"/>
    <w:rsid w:val="009143C3"/>
    <w:rsid w:val="00920371"/>
    <w:rsid w:val="00920E33"/>
    <w:rsid w:val="00922DB1"/>
    <w:rsid w:val="00924EF3"/>
    <w:rsid w:val="009319FF"/>
    <w:rsid w:val="00932F9B"/>
    <w:rsid w:val="0093372B"/>
    <w:rsid w:val="00934BEF"/>
    <w:rsid w:val="00934D0E"/>
    <w:rsid w:val="009413E0"/>
    <w:rsid w:val="00941F3D"/>
    <w:rsid w:val="009425F4"/>
    <w:rsid w:val="00943258"/>
    <w:rsid w:val="00970C3B"/>
    <w:rsid w:val="00971BF7"/>
    <w:rsid w:val="00973187"/>
    <w:rsid w:val="009735FA"/>
    <w:rsid w:val="00977AED"/>
    <w:rsid w:val="009835DA"/>
    <w:rsid w:val="009908F8"/>
    <w:rsid w:val="00991FBE"/>
    <w:rsid w:val="009A14BD"/>
    <w:rsid w:val="009A38C7"/>
    <w:rsid w:val="009A634C"/>
    <w:rsid w:val="009B3F2D"/>
    <w:rsid w:val="009C36F2"/>
    <w:rsid w:val="009E3CC2"/>
    <w:rsid w:val="009E4BC2"/>
    <w:rsid w:val="009E54DD"/>
    <w:rsid w:val="009F7E06"/>
    <w:rsid w:val="00A11751"/>
    <w:rsid w:val="00A13B18"/>
    <w:rsid w:val="00A148FD"/>
    <w:rsid w:val="00A2044D"/>
    <w:rsid w:val="00A25045"/>
    <w:rsid w:val="00A27254"/>
    <w:rsid w:val="00A42BF9"/>
    <w:rsid w:val="00A43894"/>
    <w:rsid w:val="00A44464"/>
    <w:rsid w:val="00A53041"/>
    <w:rsid w:val="00A541B5"/>
    <w:rsid w:val="00A5694E"/>
    <w:rsid w:val="00A60737"/>
    <w:rsid w:val="00A61427"/>
    <w:rsid w:val="00A64E41"/>
    <w:rsid w:val="00A7145A"/>
    <w:rsid w:val="00A73948"/>
    <w:rsid w:val="00A77036"/>
    <w:rsid w:val="00A77E72"/>
    <w:rsid w:val="00A82F54"/>
    <w:rsid w:val="00A8686D"/>
    <w:rsid w:val="00A91883"/>
    <w:rsid w:val="00A9572A"/>
    <w:rsid w:val="00AA0C2D"/>
    <w:rsid w:val="00AA6F62"/>
    <w:rsid w:val="00AB2CF6"/>
    <w:rsid w:val="00AB4052"/>
    <w:rsid w:val="00AB4385"/>
    <w:rsid w:val="00AB4558"/>
    <w:rsid w:val="00AB5CC0"/>
    <w:rsid w:val="00AC3DA9"/>
    <w:rsid w:val="00AD0A0F"/>
    <w:rsid w:val="00AD3764"/>
    <w:rsid w:val="00AD6462"/>
    <w:rsid w:val="00AD76C8"/>
    <w:rsid w:val="00AF09FD"/>
    <w:rsid w:val="00AF3328"/>
    <w:rsid w:val="00AF59F4"/>
    <w:rsid w:val="00AF6CC0"/>
    <w:rsid w:val="00B008F7"/>
    <w:rsid w:val="00B06762"/>
    <w:rsid w:val="00B07F25"/>
    <w:rsid w:val="00B111CD"/>
    <w:rsid w:val="00B13A2A"/>
    <w:rsid w:val="00B15794"/>
    <w:rsid w:val="00B17693"/>
    <w:rsid w:val="00B1778A"/>
    <w:rsid w:val="00B20186"/>
    <w:rsid w:val="00B21174"/>
    <w:rsid w:val="00B23712"/>
    <w:rsid w:val="00B273CD"/>
    <w:rsid w:val="00B338B3"/>
    <w:rsid w:val="00B349F2"/>
    <w:rsid w:val="00B37E35"/>
    <w:rsid w:val="00B40B75"/>
    <w:rsid w:val="00B414D0"/>
    <w:rsid w:val="00B505B8"/>
    <w:rsid w:val="00B51BB1"/>
    <w:rsid w:val="00B553D8"/>
    <w:rsid w:val="00B55FD5"/>
    <w:rsid w:val="00B57522"/>
    <w:rsid w:val="00B61215"/>
    <w:rsid w:val="00B66087"/>
    <w:rsid w:val="00B73AF8"/>
    <w:rsid w:val="00B753BE"/>
    <w:rsid w:val="00B8064F"/>
    <w:rsid w:val="00B86CE1"/>
    <w:rsid w:val="00B935E4"/>
    <w:rsid w:val="00B93D9A"/>
    <w:rsid w:val="00B9538C"/>
    <w:rsid w:val="00B96B68"/>
    <w:rsid w:val="00B96FF3"/>
    <w:rsid w:val="00B976D7"/>
    <w:rsid w:val="00BA0056"/>
    <w:rsid w:val="00BA455A"/>
    <w:rsid w:val="00BA7AE5"/>
    <w:rsid w:val="00BB506A"/>
    <w:rsid w:val="00BB6CFD"/>
    <w:rsid w:val="00BB7CA7"/>
    <w:rsid w:val="00BD39B8"/>
    <w:rsid w:val="00BE1A1D"/>
    <w:rsid w:val="00BE35E7"/>
    <w:rsid w:val="00BF0899"/>
    <w:rsid w:val="00BF181F"/>
    <w:rsid w:val="00BF3924"/>
    <w:rsid w:val="00BF440E"/>
    <w:rsid w:val="00BF790E"/>
    <w:rsid w:val="00C0027B"/>
    <w:rsid w:val="00C004DE"/>
    <w:rsid w:val="00C011A0"/>
    <w:rsid w:val="00C01A65"/>
    <w:rsid w:val="00C058CD"/>
    <w:rsid w:val="00C16268"/>
    <w:rsid w:val="00C172C3"/>
    <w:rsid w:val="00C20392"/>
    <w:rsid w:val="00C22066"/>
    <w:rsid w:val="00C24A41"/>
    <w:rsid w:val="00C2546C"/>
    <w:rsid w:val="00C27154"/>
    <w:rsid w:val="00C3614D"/>
    <w:rsid w:val="00C37AA7"/>
    <w:rsid w:val="00C428EB"/>
    <w:rsid w:val="00C507C9"/>
    <w:rsid w:val="00C5234D"/>
    <w:rsid w:val="00C53918"/>
    <w:rsid w:val="00C57ECF"/>
    <w:rsid w:val="00C60075"/>
    <w:rsid w:val="00C60D5B"/>
    <w:rsid w:val="00C66D72"/>
    <w:rsid w:val="00C6776F"/>
    <w:rsid w:val="00C71BF4"/>
    <w:rsid w:val="00C80CDE"/>
    <w:rsid w:val="00C846D5"/>
    <w:rsid w:val="00C85441"/>
    <w:rsid w:val="00C86878"/>
    <w:rsid w:val="00C8691C"/>
    <w:rsid w:val="00C90B1F"/>
    <w:rsid w:val="00C91448"/>
    <w:rsid w:val="00CB1E65"/>
    <w:rsid w:val="00CC2676"/>
    <w:rsid w:val="00CC375E"/>
    <w:rsid w:val="00CC700A"/>
    <w:rsid w:val="00CD51CC"/>
    <w:rsid w:val="00CD62FF"/>
    <w:rsid w:val="00CE5AE9"/>
    <w:rsid w:val="00CE78A0"/>
    <w:rsid w:val="00CE7962"/>
    <w:rsid w:val="00CF1F92"/>
    <w:rsid w:val="00CF479C"/>
    <w:rsid w:val="00CF7FE2"/>
    <w:rsid w:val="00D018DD"/>
    <w:rsid w:val="00D107A5"/>
    <w:rsid w:val="00D13F7A"/>
    <w:rsid w:val="00D153F9"/>
    <w:rsid w:val="00D209BA"/>
    <w:rsid w:val="00D213EB"/>
    <w:rsid w:val="00D2243F"/>
    <w:rsid w:val="00D24C17"/>
    <w:rsid w:val="00D27903"/>
    <w:rsid w:val="00D31AED"/>
    <w:rsid w:val="00D32EDE"/>
    <w:rsid w:val="00D34FD4"/>
    <w:rsid w:val="00D35030"/>
    <w:rsid w:val="00D407CD"/>
    <w:rsid w:val="00D43124"/>
    <w:rsid w:val="00D524F2"/>
    <w:rsid w:val="00D60BE4"/>
    <w:rsid w:val="00D62783"/>
    <w:rsid w:val="00D75CB8"/>
    <w:rsid w:val="00D762B5"/>
    <w:rsid w:val="00D77D39"/>
    <w:rsid w:val="00D80765"/>
    <w:rsid w:val="00D80F6E"/>
    <w:rsid w:val="00D8399D"/>
    <w:rsid w:val="00D853C4"/>
    <w:rsid w:val="00D87F7B"/>
    <w:rsid w:val="00DA3D5B"/>
    <w:rsid w:val="00DA4900"/>
    <w:rsid w:val="00DA4B3E"/>
    <w:rsid w:val="00DA5160"/>
    <w:rsid w:val="00DB1693"/>
    <w:rsid w:val="00DB1B6F"/>
    <w:rsid w:val="00DB2A9B"/>
    <w:rsid w:val="00DB6329"/>
    <w:rsid w:val="00DC1FED"/>
    <w:rsid w:val="00DC3CB0"/>
    <w:rsid w:val="00DD1128"/>
    <w:rsid w:val="00DE3A15"/>
    <w:rsid w:val="00DE76CC"/>
    <w:rsid w:val="00DF0FE8"/>
    <w:rsid w:val="00DF1D0A"/>
    <w:rsid w:val="00DF2063"/>
    <w:rsid w:val="00E00318"/>
    <w:rsid w:val="00E06FEA"/>
    <w:rsid w:val="00E10A5A"/>
    <w:rsid w:val="00E1116B"/>
    <w:rsid w:val="00E11320"/>
    <w:rsid w:val="00E15210"/>
    <w:rsid w:val="00E161ED"/>
    <w:rsid w:val="00E17109"/>
    <w:rsid w:val="00E206AB"/>
    <w:rsid w:val="00E210BD"/>
    <w:rsid w:val="00E21DE5"/>
    <w:rsid w:val="00E27645"/>
    <w:rsid w:val="00E35F4A"/>
    <w:rsid w:val="00E403F2"/>
    <w:rsid w:val="00E41878"/>
    <w:rsid w:val="00E425C7"/>
    <w:rsid w:val="00E43DCD"/>
    <w:rsid w:val="00E44312"/>
    <w:rsid w:val="00E51304"/>
    <w:rsid w:val="00E53CA1"/>
    <w:rsid w:val="00E54876"/>
    <w:rsid w:val="00E60CC1"/>
    <w:rsid w:val="00E619BE"/>
    <w:rsid w:val="00E65EC0"/>
    <w:rsid w:val="00E70A03"/>
    <w:rsid w:val="00E70EBC"/>
    <w:rsid w:val="00E7261E"/>
    <w:rsid w:val="00E7318F"/>
    <w:rsid w:val="00E73335"/>
    <w:rsid w:val="00E73AE3"/>
    <w:rsid w:val="00E8123A"/>
    <w:rsid w:val="00E939B1"/>
    <w:rsid w:val="00E96179"/>
    <w:rsid w:val="00EA2BA9"/>
    <w:rsid w:val="00EA5CC0"/>
    <w:rsid w:val="00EB3BC6"/>
    <w:rsid w:val="00EB4EDA"/>
    <w:rsid w:val="00EC37AF"/>
    <w:rsid w:val="00EC482F"/>
    <w:rsid w:val="00EC5767"/>
    <w:rsid w:val="00EC6581"/>
    <w:rsid w:val="00ED2CE2"/>
    <w:rsid w:val="00EE6C3E"/>
    <w:rsid w:val="00EF6268"/>
    <w:rsid w:val="00F04B7C"/>
    <w:rsid w:val="00F05924"/>
    <w:rsid w:val="00F05D40"/>
    <w:rsid w:val="00F079CC"/>
    <w:rsid w:val="00F1168D"/>
    <w:rsid w:val="00F116C5"/>
    <w:rsid w:val="00F15E96"/>
    <w:rsid w:val="00F173A5"/>
    <w:rsid w:val="00F21B21"/>
    <w:rsid w:val="00F22B2A"/>
    <w:rsid w:val="00F33DAC"/>
    <w:rsid w:val="00F375CD"/>
    <w:rsid w:val="00F4524F"/>
    <w:rsid w:val="00F54039"/>
    <w:rsid w:val="00F547E5"/>
    <w:rsid w:val="00F64F84"/>
    <w:rsid w:val="00F65E60"/>
    <w:rsid w:val="00F66543"/>
    <w:rsid w:val="00F671B5"/>
    <w:rsid w:val="00F6747C"/>
    <w:rsid w:val="00F7068E"/>
    <w:rsid w:val="00F71781"/>
    <w:rsid w:val="00F71C4D"/>
    <w:rsid w:val="00F74BF7"/>
    <w:rsid w:val="00F822CA"/>
    <w:rsid w:val="00F8491B"/>
    <w:rsid w:val="00F849EF"/>
    <w:rsid w:val="00F87967"/>
    <w:rsid w:val="00F912E3"/>
    <w:rsid w:val="00F91B22"/>
    <w:rsid w:val="00F93DA7"/>
    <w:rsid w:val="00F961DE"/>
    <w:rsid w:val="00FA2E12"/>
    <w:rsid w:val="00FA33E3"/>
    <w:rsid w:val="00FA5C9A"/>
    <w:rsid w:val="00FB006B"/>
    <w:rsid w:val="00FB1BDB"/>
    <w:rsid w:val="00FC5182"/>
    <w:rsid w:val="00FC5661"/>
    <w:rsid w:val="00FD0230"/>
    <w:rsid w:val="00FD0951"/>
    <w:rsid w:val="00FF0C65"/>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8" type="connector" idref="#Прямая со стрелкой 7"/>
        <o:r id="V:Rule19" type="connector" idref="#Прямая со стрелкой 10"/>
        <o:r id="V:Rule20" type="connector" idref="#Прямая со стрелкой 47"/>
        <o:r id="V:Rule21" type="connector" idref="#Прямая со стрелкой 39"/>
        <o:r id="V:Rule22" type="connector" idref="#Прямая со стрелкой 18"/>
        <o:r id="V:Rule23" type="connector" idref="#Прямая со стрелкой 5"/>
        <o:r id="V:Rule24" type="connector" idref="#Прямая со стрелкой 42"/>
        <o:r id="V:Rule25" type="connector" idref="#Прямая со стрелкой 48"/>
        <o:r id="V:Rule26" type="connector" idref="#Прямая со стрелкой 30"/>
        <o:r id="V:Rule27" type="connector" idref="#Прямая со стрелкой 52"/>
        <o:r id="V:Rule28" type="connector" idref="#Прямая со стрелкой 23"/>
        <o:r id="V:Rule29" type="connector" idref="#Прямая со стрелкой 22"/>
        <o:r id="V:Rule30" type="connector" idref="#Прямая со стрелкой 25"/>
        <o:r id="V:Rule31" type="connector" idref="#Прямая со стрелкой 9"/>
        <o:r id="V:Rule32" type="connector" idref="#Прямая со стрелкой 51"/>
        <o:r id="V:Rule33" type="connector" idref="#Прямая со стрелкой 55"/>
        <o:r id="V:Rule34" type="connector" idref="#Прямая со стрелкой 54"/>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F9B"/>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style>
  <w:style w:type="paragraph" w:styleId="ad">
    <w:name w:val="footer"/>
    <w:basedOn w:val="a"/>
    <w:link w:val="ae"/>
    <w:uiPriority w:val="99"/>
    <w:rsid w:val="00D80F6E"/>
    <w:pPr>
      <w:tabs>
        <w:tab w:val="center" w:pos="4536"/>
        <w:tab w:val="right" w:pos="9072"/>
      </w:tabs>
    </w:p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qFormat/>
    <w:rsid w:val="00D80F6E"/>
    <w:pPr>
      <w:jc w:val="center"/>
    </w:pPr>
  </w:style>
  <w:style w:type="paragraph" w:styleId="af2">
    <w:name w:val="Subtitle"/>
    <w:basedOn w:val="a8"/>
    <w:next w:val="a9"/>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4">
    <w:name w:val="Balloon Text"/>
    <w:basedOn w:val="a"/>
    <w:rsid w:val="00D80F6E"/>
    <w:rPr>
      <w:rFonts w:ascii="Tahoma" w:hAnsi="Tahoma" w:cs="Tahoma"/>
      <w:sz w:val="16"/>
      <w:szCs w:val="16"/>
    </w:rPr>
  </w:style>
  <w:style w:type="paragraph" w:customStyle="1" w:styleId="af5">
    <w:name w:val="Содержимое врезки"/>
    <w:basedOn w:val="a9"/>
    <w:rsid w:val="00D80F6E"/>
  </w:style>
  <w:style w:type="paragraph" w:customStyle="1" w:styleId="af6">
    <w:name w:val="Содержимое таблицы"/>
    <w:basedOn w:val="a"/>
    <w:rsid w:val="00D80F6E"/>
    <w:pPr>
      <w:suppressLineNumbers/>
    </w:pPr>
  </w:style>
  <w:style w:type="paragraph" w:customStyle="1" w:styleId="af7">
    <w:name w:val="Заголовок таблицы"/>
    <w:basedOn w:val="af6"/>
    <w:rsid w:val="00D80F6E"/>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59"/>
    <w:rsid w:val="004E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ерхний колонтитул Знак"/>
    <w:link w:val="ab"/>
    <w:uiPriority w:val="99"/>
    <w:rsid w:val="00B553D8"/>
    <w:rPr>
      <w:sz w:val="24"/>
      <w:szCs w:val="24"/>
      <w:lang w:eastAsia="ar-SA"/>
    </w:rPr>
  </w:style>
  <w:style w:type="paragraph" w:customStyle="1" w:styleId="formattext">
    <w:name w:val="formattext"/>
    <w:basedOn w:val="a"/>
    <w:rsid w:val="00D762B5"/>
    <w:pPr>
      <w:suppressAutoHyphens w:val="0"/>
      <w:spacing w:before="100" w:beforeAutospacing="1" w:after="100" w:afterAutospacing="1"/>
    </w:pPr>
    <w:rPr>
      <w:lang w:eastAsia="ru-RU"/>
    </w:rPr>
  </w:style>
  <w:style w:type="paragraph" w:styleId="afc">
    <w:name w:val="Normal (Web)"/>
    <w:basedOn w:val="a"/>
    <w:uiPriority w:val="99"/>
    <w:unhideWhenUsed/>
    <w:rsid w:val="000169E3"/>
    <w:pPr>
      <w:suppressAutoHyphens w:val="0"/>
      <w:spacing w:before="100" w:beforeAutospacing="1" w:after="100" w:afterAutospacing="1"/>
    </w:pPr>
    <w:rPr>
      <w:lang w:eastAsia="ru-RU"/>
    </w:rPr>
  </w:style>
  <w:style w:type="paragraph" w:styleId="afd">
    <w:name w:val="List Paragraph"/>
    <w:basedOn w:val="a"/>
    <w:uiPriority w:val="34"/>
    <w:qFormat/>
    <w:rsid w:val="00DB2A9B"/>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84257107">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36900080">
      <w:bodyDiv w:val="1"/>
      <w:marLeft w:val="0"/>
      <w:marRight w:val="0"/>
      <w:marTop w:val="0"/>
      <w:marBottom w:val="0"/>
      <w:divBdr>
        <w:top w:val="none" w:sz="0" w:space="0" w:color="auto"/>
        <w:left w:val="none" w:sz="0" w:space="0" w:color="auto"/>
        <w:bottom w:val="none" w:sz="0" w:space="0" w:color="auto"/>
        <w:right w:val="none" w:sz="0" w:space="0" w:color="auto"/>
      </w:divBdr>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6A5A74546B8F34E715340622DCFE5EB31CF9343E704FCAD8B995E71B83A0EBFEA79CE51DF098B69321A5AF49136F2363C7917A29D7LCs0O" TargetMode="Externa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6A5A74546B8F34E715340622DCFE5EB31CF9343E7F4ACAD8B995E71B83A0EBFEA79CE51DF39DB9CC24B0BE111F683B7DC68E662BD6C8L0s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56;&#1086;&#1084;&#1072;&#1096;&#1082;&#1080;&#1085;&#1089;&#1082;&#1086;&#107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http://www.&#1088;&#1086;&#1084;&#1072;&#1096;&#1082;&#1080;&#1085;&#1089;&#1082;&#1086;&#1077;."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088;&#1086;&#1084;&#1072;&#1096;&#1082;&#1080;&#1085;&#1089;&#1082;&#1086;&#1077;" TargetMode="External"/><Relationship Id="rId22" Type="http://schemas.openxmlformats.org/officeDocument/2006/relationships/hyperlink" Target="consultantplus://offline/ref=6A5A74546B8F34E715340622DCFE5EB31CF9343E7F4ACAD8B995E71B83A0EBFEA79CE51DF398B4CC24B0BE111F683B7DC68E662BD6C8L0s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C3BFA-612E-4EFC-AFB1-BE781A3D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99f74ec5-7745-4aa5-8c64-793ff2ceec73</Template>
  <TotalTime>360</TotalTime>
  <Pages>33</Pages>
  <Words>13469</Words>
  <Characters>76775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
  <LinksUpToDate>false</LinksUpToDate>
  <CharactersWithSpaces>90064</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Анна Поздеева</cp:lastModifiedBy>
  <cp:revision>23</cp:revision>
  <cp:lastPrinted>2020-04-20T11:41:00Z</cp:lastPrinted>
  <dcterms:created xsi:type="dcterms:W3CDTF">2020-04-08T13:24:00Z</dcterms:created>
  <dcterms:modified xsi:type="dcterms:W3CDTF">2020-04-21T07:21:00Z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