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2908" w:rsidRDefault="00102908" w:rsidP="00102908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301E439D" wp14:editId="14149ABB">
            <wp:extent cx="396875" cy="509270"/>
            <wp:effectExtent l="0" t="0" r="3175" b="5080"/>
            <wp:docPr id="1" name="Рисунок 1" descr="Герб ма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ал.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75" cy="509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102908" w:rsidRDefault="00102908" w:rsidP="00102908">
      <w:pPr>
        <w:jc w:val="center"/>
        <w:rPr>
          <w:b/>
        </w:rPr>
      </w:pPr>
      <w:r>
        <w:rPr>
          <w:b/>
        </w:rPr>
        <w:t>Администрация</w:t>
      </w:r>
    </w:p>
    <w:p w:rsidR="00102908" w:rsidRDefault="00102908" w:rsidP="00102908">
      <w:pPr>
        <w:jc w:val="center"/>
        <w:rPr>
          <w:b/>
        </w:rPr>
      </w:pPr>
      <w:r>
        <w:rPr>
          <w:b/>
        </w:rPr>
        <w:t>муниципального образования Ромашкинское сельское поселение</w:t>
      </w:r>
    </w:p>
    <w:p w:rsidR="00102908" w:rsidRDefault="00102908" w:rsidP="00102908">
      <w:pPr>
        <w:jc w:val="center"/>
        <w:rPr>
          <w:b/>
        </w:rPr>
      </w:pPr>
      <w:r>
        <w:rPr>
          <w:b/>
        </w:rPr>
        <w:t xml:space="preserve">муниципального образования Приозерский муниципальный район </w:t>
      </w:r>
    </w:p>
    <w:p w:rsidR="00102908" w:rsidRDefault="00102908" w:rsidP="00102908">
      <w:pPr>
        <w:jc w:val="center"/>
        <w:rPr>
          <w:b/>
        </w:rPr>
      </w:pPr>
      <w:r>
        <w:rPr>
          <w:b/>
        </w:rPr>
        <w:t>Ленинградской области</w:t>
      </w:r>
    </w:p>
    <w:tbl>
      <w:tblPr>
        <w:tblW w:w="0" w:type="auto"/>
        <w:tblInd w:w="468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8746"/>
      </w:tblGrid>
      <w:tr w:rsidR="00102908" w:rsidTr="004A4F17">
        <w:trPr>
          <w:trHeight w:val="100"/>
        </w:trPr>
        <w:tc>
          <w:tcPr>
            <w:tcW w:w="918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102908" w:rsidRDefault="00102908" w:rsidP="004A4F17">
            <w:pPr>
              <w:jc w:val="center"/>
              <w:rPr>
                <w:b/>
                <w:sz w:val="6"/>
                <w:szCs w:val="6"/>
              </w:rPr>
            </w:pPr>
          </w:p>
        </w:tc>
      </w:tr>
    </w:tbl>
    <w:p w:rsidR="00102908" w:rsidRDefault="00102908" w:rsidP="00102908">
      <w:pPr>
        <w:jc w:val="center"/>
        <w:rPr>
          <w:b/>
          <w:sz w:val="16"/>
        </w:rPr>
      </w:pPr>
    </w:p>
    <w:p w:rsidR="00102908" w:rsidRDefault="00102908" w:rsidP="00102908">
      <w:pPr>
        <w:jc w:val="center"/>
        <w:rPr>
          <w:b/>
          <w:sz w:val="28"/>
        </w:rPr>
      </w:pPr>
      <w:r>
        <w:rPr>
          <w:b/>
          <w:sz w:val="28"/>
        </w:rPr>
        <w:t>П О С Т А Н О В Л Е Н И Е</w:t>
      </w:r>
    </w:p>
    <w:p w:rsidR="00102908" w:rsidRDefault="00102908" w:rsidP="00102908">
      <w: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102908" w:rsidRDefault="00B62408" w:rsidP="00102908">
      <w:r>
        <w:t xml:space="preserve">от </w:t>
      </w:r>
      <w:r w:rsidR="00B35520">
        <w:t xml:space="preserve"> </w:t>
      </w:r>
      <w:r w:rsidR="00E902EB">
        <w:t>15  октября</w:t>
      </w:r>
      <w:r w:rsidR="002A2BE3">
        <w:t xml:space="preserve"> </w:t>
      </w:r>
      <w:r w:rsidR="009F21B1">
        <w:t xml:space="preserve"> </w:t>
      </w:r>
      <w:r>
        <w:t>201</w:t>
      </w:r>
      <w:r w:rsidR="002A2BE3">
        <w:t>9</w:t>
      </w:r>
      <w:r w:rsidR="00102908">
        <w:t xml:space="preserve"> года                       </w:t>
      </w:r>
      <w:r w:rsidR="000621D6">
        <w:t xml:space="preserve">     </w:t>
      </w:r>
      <w:r w:rsidR="00102908">
        <w:t xml:space="preserve">                    </w:t>
      </w:r>
      <w:r w:rsidR="007304AB">
        <w:t xml:space="preserve">      </w:t>
      </w:r>
      <w:r w:rsidR="00102908">
        <w:t xml:space="preserve">                      </w:t>
      </w:r>
      <w:r w:rsidR="00282C0F">
        <w:t xml:space="preserve">       </w:t>
      </w:r>
      <w:r w:rsidR="00AC757E">
        <w:t xml:space="preserve"> </w:t>
      </w:r>
      <w:r w:rsidR="00BD23C3">
        <w:t xml:space="preserve">    </w:t>
      </w:r>
      <w:r w:rsidR="000621D6">
        <w:t xml:space="preserve">№ </w:t>
      </w:r>
      <w:r w:rsidR="00E57D27">
        <w:t>281/1</w:t>
      </w:r>
      <w:r w:rsidR="00102908">
        <w:t xml:space="preserve">                          </w:t>
      </w:r>
    </w:p>
    <w:p w:rsidR="00E902EB" w:rsidRDefault="00E902EB" w:rsidP="00B35520">
      <w:pPr>
        <w:tabs>
          <w:tab w:val="left" w:pos="709"/>
          <w:tab w:val="left" w:pos="3969"/>
          <w:tab w:val="left" w:pos="4536"/>
          <w:tab w:val="left" w:pos="5220"/>
        </w:tabs>
        <w:ind w:right="-1"/>
        <w:jc w:val="center"/>
        <w:rPr>
          <w:b/>
        </w:rPr>
      </w:pPr>
    </w:p>
    <w:p w:rsidR="00102908" w:rsidRPr="00B35520" w:rsidRDefault="00102908" w:rsidP="00B35520">
      <w:pPr>
        <w:tabs>
          <w:tab w:val="left" w:pos="709"/>
          <w:tab w:val="left" w:pos="3969"/>
          <w:tab w:val="left" w:pos="4536"/>
          <w:tab w:val="left" w:pos="5220"/>
        </w:tabs>
        <w:ind w:right="-1"/>
        <w:jc w:val="center"/>
        <w:rPr>
          <w:b/>
        </w:rPr>
      </w:pPr>
      <w:r w:rsidRPr="00B35520">
        <w:rPr>
          <w:b/>
        </w:rPr>
        <w:t>«</w:t>
      </w:r>
      <w:r w:rsidR="00D558E3" w:rsidRPr="00D558E3">
        <w:rPr>
          <w:lang w:eastAsia="ar-SA"/>
        </w:rPr>
        <w:t xml:space="preserve">Об утверждении Перечня муниципальных программ муниципального образования </w:t>
      </w:r>
      <w:r w:rsidR="00D558E3">
        <w:rPr>
          <w:lang w:eastAsia="ar-SA"/>
        </w:rPr>
        <w:t>Ромашкинское</w:t>
      </w:r>
      <w:r w:rsidR="00D558E3" w:rsidRPr="00D558E3">
        <w:rPr>
          <w:lang w:eastAsia="ar-SA"/>
        </w:rPr>
        <w:t xml:space="preserve"> сельское поселение муниципального образования Приозерский муниципальный район Ленинградской области</w:t>
      </w:r>
      <w:r w:rsidRPr="00B35520">
        <w:rPr>
          <w:b/>
        </w:rPr>
        <w:t>»</w:t>
      </w:r>
    </w:p>
    <w:p w:rsidR="00102908" w:rsidRDefault="00102908" w:rsidP="00102908">
      <w:pPr>
        <w:jc w:val="both"/>
      </w:pPr>
    </w:p>
    <w:p w:rsidR="00B35520" w:rsidRPr="00B35520" w:rsidRDefault="00727CE2" w:rsidP="00D558E3">
      <w:pPr>
        <w:pStyle w:val="a5"/>
      </w:pPr>
      <w:r w:rsidRPr="005A1936">
        <w:t xml:space="preserve">    </w:t>
      </w:r>
      <w:r w:rsidR="00B35520">
        <w:t xml:space="preserve">        </w:t>
      </w:r>
    </w:p>
    <w:p w:rsidR="00D558E3" w:rsidRPr="00D558E3" w:rsidRDefault="00D558E3" w:rsidP="00D558E3">
      <w:pPr>
        <w:tabs>
          <w:tab w:val="left" w:pos="709"/>
        </w:tabs>
        <w:suppressAutoHyphens/>
        <w:ind w:firstLine="709"/>
        <w:jc w:val="both"/>
        <w:rPr>
          <w:lang w:eastAsia="ar-SA"/>
        </w:rPr>
      </w:pPr>
      <w:r w:rsidRPr="00D558E3">
        <w:rPr>
          <w:lang w:eastAsia="ar-SA"/>
        </w:rPr>
        <w:t xml:space="preserve">В соответствии со статьями 172, 179 Бюджетного кодекса Российской Федерации, администрация муниципального образования </w:t>
      </w:r>
      <w:r>
        <w:rPr>
          <w:lang w:eastAsia="ar-SA"/>
        </w:rPr>
        <w:t>Ромашкинское</w:t>
      </w:r>
      <w:r w:rsidRPr="00D558E3">
        <w:rPr>
          <w:lang w:eastAsia="ar-SA"/>
        </w:rPr>
        <w:t xml:space="preserve"> сельское поселение муниципального образования Приозерский муниципальный район Ленинградской области ПОСТАНОВЛЯЕТ:</w:t>
      </w:r>
    </w:p>
    <w:p w:rsidR="00D558E3" w:rsidRPr="00D558E3" w:rsidRDefault="00D558E3" w:rsidP="00D558E3">
      <w:pPr>
        <w:tabs>
          <w:tab w:val="left" w:pos="709"/>
        </w:tabs>
        <w:suppressAutoHyphens/>
        <w:ind w:firstLine="709"/>
        <w:jc w:val="both"/>
        <w:rPr>
          <w:lang w:eastAsia="ar-SA"/>
        </w:rPr>
      </w:pPr>
      <w:r w:rsidRPr="00D558E3">
        <w:rPr>
          <w:lang w:eastAsia="ar-SA"/>
        </w:rPr>
        <w:t xml:space="preserve">1. Утвердить Перечень муниципальных программ муниципального образования </w:t>
      </w:r>
      <w:r>
        <w:rPr>
          <w:lang w:eastAsia="ar-SA"/>
        </w:rPr>
        <w:t>Ромашкинское</w:t>
      </w:r>
      <w:r w:rsidRPr="00D558E3">
        <w:rPr>
          <w:lang w:eastAsia="ar-SA"/>
        </w:rPr>
        <w:t xml:space="preserve"> сельское поселение муниципального образования Приозерский муниципальный район Ленинградской области (Приложение).</w:t>
      </w:r>
    </w:p>
    <w:p w:rsidR="00D558E3" w:rsidRPr="00D558E3" w:rsidRDefault="00D558E3" w:rsidP="00D558E3">
      <w:pPr>
        <w:tabs>
          <w:tab w:val="left" w:pos="709"/>
        </w:tabs>
        <w:suppressAutoHyphens/>
        <w:ind w:firstLine="709"/>
        <w:jc w:val="both"/>
        <w:rPr>
          <w:lang w:eastAsia="ar-SA"/>
        </w:rPr>
      </w:pPr>
      <w:r w:rsidRPr="00D558E3">
        <w:rPr>
          <w:lang w:eastAsia="ar-SA"/>
        </w:rPr>
        <w:t xml:space="preserve">2. Настоящее постановление разместить на официальном сайте администрации муниципального образования </w:t>
      </w:r>
      <w:r>
        <w:rPr>
          <w:lang w:eastAsia="ar-SA"/>
        </w:rPr>
        <w:t>Ромашкинское</w:t>
      </w:r>
      <w:r w:rsidRPr="00D558E3">
        <w:rPr>
          <w:lang w:eastAsia="ar-SA"/>
        </w:rPr>
        <w:t xml:space="preserve"> сельское поселение муниципального образования Приозерский муниципальный район Ленинградской области.</w:t>
      </w:r>
    </w:p>
    <w:p w:rsidR="00D558E3" w:rsidRPr="00D558E3" w:rsidRDefault="00D558E3" w:rsidP="00D558E3">
      <w:pPr>
        <w:tabs>
          <w:tab w:val="left" w:pos="709"/>
        </w:tabs>
        <w:suppressAutoHyphens/>
        <w:ind w:firstLine="709"/>
        <w:jc w:val="both"/>
        <w:rPr>
          <w:lang w:eastAsia="ar-SA"/>
        </w:rPr>
      </w:pPr>
      <w:r w:rsidRPr="00D558E3">
        <w:rPr>
          <w:lang w:eastAsia="ar-SA"/>
        </w:rPr>
        <w:t>3. Контроль за исполнением постановления оставляю за собой.</w:t>
      </w:r>
    </w:p>
    <w:p w:rsidR="00D558E3" w:rsidRPr="00D558E3" w:rsidRDefault="00D558E3" w:rsidP="00D558E3">
      <w:pPr>
        <w:tabs>
          <w:tab w:val="left" w:pos="709"/>
        </w:tabs>
        <w:suppressAutoHyphens/>
        <w:ind w:firstLine="709"/>
        <w:jc w:val="both"/>
        <w:rPr>
          <w:lang w:eastAsia="ar-SA"/>
        </w:rPr>
      </w:pPr>
    </w:p>
    <w:p w:rsidR="00D558E3" w:rsidRPr="00D558E3" w:rsidRDefault="00D558E3" w:rsidP="00D558E3">
      <w:pPr>
        <w:tabs>
          <w:tab w:val="left" w:pos="709"/>
        </w:tabs>
        <w:suppressAutoHyphens/>
        <w:ind w:firstLine="709"/>
        <w:jc w:val="both"/>
        <w:rPr>
          <w:lang w:eastAsia="ar-SA"/>
        </w:rPr>
      </w:pPr>
    </w:p>
    <w:p w:rsidR="00E902EB" w:rsidRDefault="00E902EB" w:rsidP="00D558E3">
      <w:pPr>
        <w:tabs>
          <w:tab w:val="left" w:pos="709"/>
        </w:tabs>
        <w:suppressAutoHyphens/>
        <w:jc w:val="both"/>
        <w:rPr>
          <w:lang w:eastAsia="ar-SA"/>
        </w:rPr>
      </w:pPr>
    </w:p>
    <w:p w:rsidR="00D558E3" w:rsidRPr="00D558E3" w:rsidRDefault="00D558E3" w:rsidP="00D558E3">
      <w:pPr>
        <w:tabs>
          <w:tab w:val="left" w:pos="709"/>
        </w:tabs>
        <w:suppressAutoHyphens/>
        <w:jc w:val="both"/>
        <w:rPr>
          <w:lang w:eastAsia="ar-SA"/>
        </w:rPr>
      </w:pPr>
      <w:r w:rsidRPr="00D558E3">
        <w:rPr>
          <w:lang w:eastAsia="ar-SA"/>
        </w:rPr>
        <w:t xml:space="preserve">Глава администрации                                                                       </w:t>
      </w:r>
      <w:r w:rsidR="00E902EB">
        <w:rPr>
          <w:lang w:eastAsia="ar-SA"/>
        </w:rPr>
        <w:t xml:space="preserve">        </w:t>
      </w:r>
      <w:r w:rsidRPr="00D558E3">
        <w:rPr>
          <w:lang w:eastAsia="ar-SA"/>
        </w:rPr>
        <w:t xml:space="preserve">             </w:t>
      </w:r>
      <w:r>
        <w:rPr>
          <w:lang w:eastAsia="ar-SA"/>
        </w:rPr>
        <w:t>С. В. Танков</w:t>
      </w:r>
    </w:p>
    <w:p w:rsidR="00D558E3" w:rsidRPr="00D558E3" w:rsidRDefault="00D558E3" w:rsidP="00D558E3">
      <w:pPr>
        <w:suppressAutoHyphens/>
        <w:ind w:firstLine="709"/>
        <w:jc w:val="both"/>
        <w:rPr>
          <w:sz w:val="14"/>
          <w:szCs w:val="14"/>
          <w:lang w:eastAsia="ar-SA"/>
        </w:rPr>
      </w:pPr>
    </w:p>
    <w:p w:rsidR="00D558E3" w:rsidRPr="00D558E3" w:rsidRDefault="00D558E3" w:rsidP="00D558E3">
      <w:pPr>
        <w:suppressAutoHyphens/>
        <w:ind w:firstLine="709"/>
        <w:jc w:val="both"/>
        <w:rPr>
          <w:sz w:val="14"/>
          <w:szCs w:val="14"/>
          <w:lang w:eastAsia="ar-SA"/>
        </w:rPr>
      </w:pPr>
    </w:p>
    <w:p w:rsidR="00D558E3" w:rsidRPr="00D558E3" w:rsidRDefault="00D558E3" w:rsidP="00D558E3">
      <w:pPr>
        <w:suppressAutoHyphens/>
        <w:ind w:firstLine="709"/>
        <w:jc w:val="both"/>
        <w:rPr>
          <w:sz w:val="14"/>
          <w:szCs w:val="14"/>
          <w:lang w:eastAsia="ar-SA"/>
        </w:rPr>
      </w:pPr>
    </w:p>
    <w:p w:rsidR="00D558E3" w:rsidRPr="00D558E3" w:rsidRDefault="00D558E3" w:rsidP="00D558E3">
      <w:pPr>
        <w:suppressAutoHyphens/>
        <w:rPr>
          <w:sz w:val="14"/>
          <w:szCs w:val="14"/>
          <w:lang w:eastAsia="ar-SA"/>
        </w:rPr>
      </w:pPr>
    </w:p>
    <w:p w:rsidR="00D558E3" w:rsidRPr="00D558E3" w:rsidRDefault="00D558E3" w:rsidP="00D558E3">
      <w:pPr>
        <w:suppressAutoHyphens/>
        <w:ind w:left="142" w:hanging="142"/>
        <w:rPr>
          <w:sz w:val="14"/>
          <w:szCs w:val="14"/>
          <w:lang w:eastAsia="ar-SA"/>
        </w:rPr>
      </w:pPr>
    </w:p>
    <w:p w:rsidR="00D558E3" w:rsidRPr="00D558E3" w:rsidRDefault="00D558E3" w:rsidP="00D558E3">
      <w:pPr>
        <w:suppressAutoHyphens/>
        <w:rPr>
          <w:sz w:val="14"/>
          <w:szCs w:val="14"/>
          <w:lang w:eastAsia="ar-SA"/>
        </w:rPr>
      </w:pPr>
    </w:p>
    <w:p w:rsidR="00D558E3" w:rsidRPr="00D558E3" w:rsidRDefault="00D558E3" w:rsidP="00D558E3">
      <w:pPr>
        <w:suppressAutoHyphens/>
        <w:rPr>
          <w:sz w:val="14"/>
          <w:szCs w:val="14"/>
          <w:lang w:eastAsia="ar-SA"/>
        </w:rPr>
      </w:pPr>
    </w:p>
    <w:p w:rsidR="00D558E3" w:rsidRPr="00D558E3" w:rsidRDefault="00D558E3" w:rsidP="00D558E3">
      <w:pPr>
        <w:suppressAutoHyphens/>
        <w:rPr>
          <w:sz w:val="14"/>
          <w:szCs w:val="14"/>
          <w:lang w:eastAsia="ar-SA"/>
        </w:rPr>
      </w:pPr>
    </w:p>
    <w:p w:rsidR="00D558E3" w:rsidRDefault="00D558E3" w:rsidP="00D558E3">
      <w:pPr>
        <w:suppressAutoHyphens/>
        <w:rPr>
          <w:sz w:val="14"/>
          <w:szCs w:val="14"/>
          <w:lang w:eastAsia="ar-SA"/>
        </w:rPr>
      </w:pPr>
    </w:p>
    <w:p w:rsidR="00E902EB" w:rsidRDefault="00E902EB" w:rsidP="00D558E3">
      <w:pPr>
        <w:suppressAutoHyphens/>
        <w:rPr>
          <w:sz w:val="14"/>
          <w:szCs w:val="14"/>
          <w:lang w:eastAsia="ar-SA"/>
        </w:rPr>
      </w:pPr>
    </w:p>
    <w:p w:rsidR="00E902EB" w:rsidRDefault="00E902EB" w:rsidP="00D558E3">
      <w:pPr>
        <w:suppressAutoHyphens/>
        <w:rPr>
          <w:sz w:val="14"/>
          <w:szCs w:val="14"/>
          <w:lang w:eastAsia="ar-SA"/>
        </w:rPr>
      </w:pPr>
    </w:p>
    <w:p w:rsidR="00E902EB" w:rsidRDefault="00E902EB" w:rsidP="00D558E3">
      <w:pPr>
        <w:suppressAutoHyphens/>
        <w:rPr>
          <w:sz w:val="14"/>
          <w:szCs w:val="14"/>
          <w:lang w:eastAsia="ar-SA"/>
        </w:rPr>
      </w:pPr>
    </w:p>
    <w:p w:rsidR="00E902EB" w:rsidRDefault="00E902EB" w:rsidP="00D558E3">
      <w:pPr>
        <w:suppressAutoHyphens/>
        <w:rPr>
          <w:sz w:val="14"/>
          <w:szCs w:val="14"/>
          <w:lang w:eastAsia="ar-SA"/>
        </w:rPr>
      </w:pPr>
    </w:p>
    <w:p w:rsidR="00E902EB" w:rsidRDefault="00E902EB" w:rsidP="00D558E3">
      <w:pPr>
        <w:suppressAutoHyphens/>
        <w:rPr>
          <w:sz w:val="14"/>
          <w:szCs w:val="14"/>
          <w:lang w:eastAsia="ar-SA"/>
        </w:rPr>
      </w:pPr>
    </w:p>
    <w:p w:rsidR="00E902EB" w:rsidRDefault="00E902EB" w:rsidP="00D558E3">
      <w:pPr>
        <w:suppressAutoHyphens/>
        <w:rPr>
          <w:sz w:val="14"/>
          <w:szCs w:val="14"/>
          <w:lang w:eastAsia="ar-SA"/>
        </w:rPr>
      </w:pPr>
    </w:p>
    <w:p w:rsidR="00E902EB" w:rsidRDefault="00E902EB" w:rsidP="00D558E3">
      <w:pPr>
        <w:suppressAutoHyphens/>
        <w:rPr>
          <w:sz w:val="14"/>
          <w:szCs w:val="14"/>
          <w:lang w:eastAsia="ar-SA"/>
        </w:rPr>
      </w:pPr>
    </w:p>
    <w:p w:rsidR="00E902EB" w:rsidRDefault="00E902EB" w:rsidP="00D558E3">
      <w:pPr>
        <w:suppressAutoHyphens/>
        <w:rPr>
          <w:sz w:val="14"/>
          <w:szCs w:val="14"/>
          <w:lang w:eastAsia="ar-SA"/>
        </w:rPr>
      </w:pPr>
    </w:p>
    <w:p w:rsidR="00E902EB" w:rsidRDefault="00E902EB" w:rsidP="00D558E3">
      <w:pPr>
        <w:suppressAutoHyphens/>
        <w:rPr>
          <w:sz w:val="14"/>
          <w:szCs w:val="14"/>
          <w:lang w:eastAsia="ar-SA"/>
        </w:rPr>
      </w:pPr>
    </w:p>
    <w:p w:rsidR="00E902EB" w:rsidRDefault="00E902EB" w:rsidP="00D558E3">
      <w:pPr>
        <w:suppressAutoHyphens/>
        <w:rPr>
          <w:sz w:val="14"/>
          <w:szCs w:val="14"/>
          <w:lang w:eastAsia="ar-SA"/>
        </w:rPr>
      </w:pPr>
    </w:p>
    <w:p w:rsidR="00E902EB" w:rsidRDefault="00E902EB" w:rsidP="00D558E3">
      <w:pPr>
        <w:suppressAutoHyphens/>
        <w:rPr>
          <w:sz w:val="14"/>
          <w:szCs w:val="14"/>
          <w:lang w:eastAsia="ar-SA"/>
        </w:rPr>
      </w:pPr>
    </w:p>
    <w:p w:rsidR="00E902EB" w:rsidRDefault="00E902EB" w:rsidP="00D558E3">
      <w:pPr>
        <w:suppressAutoHyphens/>
        <w:rPr>
          <w:sz w:val="14"/>
          <w:szCs w:val="14"/>
          <w:lang w:eastAsia="ar-SA"/>
        </w:rPr>
      </w:pPr>
    </w:p>
    <w:p w:rsidR="00E902EB" w:rsidRDefault="00E902EB" w:rsidP="00D558E3">
      <w:pPr>
        <w:suppressAutoHyphens/>
        <w:rPr>
          <w:sz w:val="14"/>
          <w:szCs w:val="14"/>
          <w:lang w:eastAsia="ar-SA"/>
        </w:rPr>
      </w:pPr>
    </w:p>
    <w:p w:rsidR="00E902EB" w:rsidRDefault="00E902EB" w:rsidP="00D558E3">
      <w:pPr>
        <w:suppressAutoHyphens/>
        <w:rPr>
          <w:sz w:val="14"/>
          <w:szCs w:val="14"/>
          <w:lang w:eastAsia="ar-SA"/>
        </w:rPr>
      </w:pPr>
    </w:p>
    <w:p w:rsidR="00E902EB" w:rsidRDefault="00E902EB" w:rsidP="00D558E3">
      <w:pPr>
        <w:suppressAutoHyphens/>
        <w:rPr>
          <w:sz w:val="14"/>
          <w:szCs w:val="14"/>
          <w:lang w:eastAsia="ar-SA"/>
        </w:rPr>
      </w:pPr>
    </w:p>
    <w:p w:rsidR="00E902EB" w:rsidRDefault="00E902EB" w:rsidP="00D558E3">
      <w:pPr>
        <w:suppressAutoHyphens/>
        <w:rPr>
          <w:sz w:val="14"/>
          <w:szCs w:val="14"/>
          <w:lang w:eastAsia="ar-SA"/>
        </w:rPr>
      </w:pPr>
    </w:p>
    <w:p w:rsidR="00E902EB" w:rsidRDefault="00E902EB" w:rsidP="00D558E3">
      <w:pPr>
        <w:suppressAutoHyphens/>
        <w:rPr>
          <w:sz w:val="14"/>
          <w:szCs w:val="14"/>
          <w:lang w:eastAsia="ar-SA"/>
        </w:rPr>
      </w:pPr>
    </w:p>
    <w:p w:rsidR="00E902EB" w:rsidRDefault="00E902EB" w:rsidP="00D558E3">
      <w:pPr>
        <w:suppressAutoHyphens/>
        <w:rPr>
          <w:sz w:val="14"/>
          <w:szCs w:val="14"/>
          <w:lang w:eastAsia="ar-SA"/>
        </w:rPr>
      </w:pPr>
    </w:p>
    <w:p w:rsidR="00E902EB" w:rsidRDefault="00E902EB" w:rsidP="00D558E3">
      <w:pPr>
        <w:suppressAutoHyphens/>
        <w:rPr>
          <w:sz w:val="14"/>
          <w:szCs w:val="14"/>
          <w:lang w:eastAsia="ar-SA"/>
        </w:rPr>
      </w:pPr>
    </w:p>
    <w:p w:rsidR="00E902EB" w:rsidRDefault="00E902EB" w:rsidP="00D558E3">
      <w:pPr>
        <w:suppressAutoHyphens/>
        <w:rPr>
          <w:sz w:val="14"/>
          <w:szCs w:val="14"/>
          <w:lang w:eastAsia="ar-SA"/>
        </w:rPr>
      </w:pPr>
    </w:p>
    <w:p w:rsidR="00E902EB" w:rsidRPr="00D558E3" w:rsidRDefault="00E902EB" w:rsidP="00D558E3">
      <w:pPr>
        <w:suppressAutoHyphens/>
        <w:rPr>
          <w:sz w:val="14"/>
          <w:szCs w:val="14"/>
          <w:lang w:eastAsia="ar-SA"/>
        </w:rPr>
      </w:pPr>
    </w:p>
    <w:p w:rsidR="00D558E3" w:rsidRPr="00D558E3" w:rsidRDefault="00D558E3" w:rsidP="00D558E3">
      <w:pPr>
        <w:suppressAutoHyphens/>
        <w:rPr>
          <w:sz w:val="14"/>
          <w:szCs w:val="14"/>
          <w:lang w:eastAsia="ar-SA"/>
        </w:rPr>
      </w:pPr>
      <w:r w:rsidRPr="00D558E3">
        <w:rPr>
          <w:sz w:val="14"/>
          <w:szCs w:val="14"/>
          <w:lang w:eastAsia="ar-SA"/>
        </w:rPr>
        <w:t xml:space="preserve">Исп. </w:t>
      </w:r>
      <w:r>
        <w:rPr>
          <w:sz w:val="14"/>
          <w:szCs w:val="14"/>
          <w:lang w:eastAsia="ar-SA"/>
        </w:rPr>
        <w:t xml:space="preserve">Логинова О. Н. </w:t>
      </w:r>
    </w:p>
    <w:p w:rsidR="00D558E3" w:rsidRPr="00D558E3" w:rsidRDefault="00D558E3" w:rsidP="00D558E3">
      <w:pPr>
        <w:suppressAutoHyphens/>
        <w:rPr>
          <w:sz w:val="14"/>
          <w:szCs w:val="14"/>
          <w:lang w:eastAsia="ar-SA"/>
        </w:rPr>
        <w:sectPr w:rsidR="00D558E3" w:rsidRPr="00D558E3" w:rsidSect="004A4F17">
          <w:footerReference w:type="default" r:id="rId8"/>
          <w:pgSz w:w="11906" w:h="16838"/>
          <w:pgMar w:top="1418" w:right="991" w:bottom="1134" w:left="1701" w:header="1134" w:footer="851" w:gutter="0"/>
          <w:pgNumType w:start="2"/>
          <w:cols w:space="720"/>
          <w:titlePg/>
          <w:docGrid w:linePitch="360"/>
        </w:sectPr>
      </w:pPr>
      <w:r w:rsidRPr="00D558E3">
        <w:rPr>
          <w:sz w:val="14"/>
          <w:szCs w:val="14"/>
          <w:lang w:eastAsia="ar-SA"/>
        </w:rPr>
        <w:t>Разослано: дело-2, прокуратура -1</w:t>
      </w:r>
    </w:p>
    <w:p w:rsidR="00D558E3" w:rsidRPr="00E57D27" w:rsidRDefault="00D558E3" w:rsidP="00D558E3">
      <w:pPr>
        <w:suppressAutoHyphens/>
        <w:ind w:firstLine="284"/>
        <w:jc w:val="right"/>
        <w:rPr>
          <w:bCs/>
          <w:caps/>
          <w:lang w:eastAsia="ar-SA"/>
        </w:rPr>
      </w:pPr>
      <w:r w:rsidRPr="00E57D27">
        <w:rPr>
          <w:bCs/>
          <w:caps/>
          <w:lang w:eastAsia="ar-SA"/>
        </w:rPr>
        <w:lastRenderedPageBreak/>
        <w:t>Утвержден</w:t>
      </w:r>
    </w:p>
    <w:p w:rsidR="00D558E3" w:rsidRPr="00E57D27" w:rsidRDefault="00D558E3" w:rsidP="00D558E3">
      <w:pPr>
        <w:tabs>
          <w:tab w:val="left" w:pos="8100"/>
        </w:tabs>
        <w:suppressAutoHyphens/>
        <w:jc w:val="right"/>
        <w:rPr>
          <w:lang w:eastAsia="ar-SA"/>
        </w:rPr>
      </w:pPr>
      <w:r w:rsidRPr="00E57D27">
        <w:rPr>
          <w:lang w:eastAsia="ar-SA"/>
        </w:rPr>
        <w:t>постановлением администрации</w:t>
      </w:r>
    </w:p>
    <w:p w:rsidR="00D558E3" w:rsidRPr="00E57D27" w:rsidRDefault="00D558E3" w:rsidP="00D558E3">
      <w:pPr>
        <w:suppressAutoHyphens/>
        <w:jc w:val="right"/>
        <w:rPr>
          <w:lang w:eastAsia="ar-SA"/>
        </w:rPr>
      </w:pPr>
      <w:r w:rsidRPr="00E57D27">
        <w:rPr>
          <w:lang w:eastAsia="ar-SA"/>
        </w:rPr>
        <w:t>муниципального образования Ромашкинское</w:t>
      </w:r>
    </w:p>
    <w:p w:rsidR="00D558E3" w:rsidRPr="00E57D27" w:rsidRDefault="00D558E3" w:rsidP="00E902EB">
      <w:pPr>
        <w:suppressAutoHyphens/>
        <w:jc w:val="right"/>
        <w:rPr>
          <w:lang w:eastAsia="ar-SA"/>
        </w:rPr>
      </w:pPr>
      <w:r w:rsidRPr="00E57D27">
        <w:rPr>
          <w:lang w:eastAsia="ar-SA"/>
        </w:rPr>
        <w:t xml:space="preserve">сельское поселение </w:t>
      </w:r>
    </w:p>
    <w:p w:rsidR="00D558E3" w:rsidRPr="00E57D27" w:rsidRDefault="00D558E3" w:rsidP="00D558E3">
      <w:pPr>
        <w:suppressAutoHyphens/>
        <w:jc w:val="right"/>
        <w:rPr>
          <w:lang w:eastAsia="ar-SA"/>
        </w:rPr>
      </w:pPr>
      <w:r w:rsidRPr="00E57D27">
        <w:rPr>
          <w:lang w:eastAsia="ar-SA"/>
        </w:rPr>
        <w:t xml:space="preserve">от </w:t>
      </w:r>
      <w:r w:rsidR="00E902EB" w:rsidRPr="00E57D27">
        <w:rPr>
          <w:lang w:eastAsia="ar-SA"/>
        </w:rPr>
        <w:t>15.10.</w:t>
      </w:r>
      <w:r w:rsidRPr="00E57D27">
        <w:rPr>
          <w:lang w:eastAsia="ar-SA"/>
        </w:rPr>
        <w:t>201</w:t>
      </w:r>
      <w:r w:rsidR="002A2BE3" w:rsidRPr="00E57D27">
        <w:rPr>
          <w:lang w:eastAsia="ar-SA"/>
        </w:rPr>
        <w:t>9</w:t>
      </w:r>
      <w:r w:rsidRPr="00E57D27">
        <w:rPr>
          <w:lang w:eastAsia="ar-SA"/>
        </w:rPr>
        <w:t xml:space="preserve"> года № </w:t>
      </w:r>
      <w:r w:rsidR="00E57D27">
        <w:rPr>
          <w:lang w:eastAsia="ar-SA"/>
        </w:rPr>
        <w:t>281/1</w:t>
      </w:r>
    </w:p>
    <w:p w:rsidR="00D558E3" w:rsidRPr="00E57D27" w:rsidRDefault="00D558E3" w:rsidP="00D558E3">
      <w:pPr>
        <w:tabs>
          <w:tab w:val="left" w:pos="6285"/>
        </w:tabs>
        <w:suppressAutoHyphens/>
        <w:jc w:val="right"/>
        <w:rPr>
          <w:lang w:eastAsia="ar-SA"/>
        </w:rPr>
      </w:pPr>
      <w:r w:rsidRPr="00E57D27">
        <w:rPr>
          <w:lang w:eastAsia="ar-SA"/>
        </w:rPr>
        <w:t>(Приложение)</w:t>
      </w:r>
    </w:p>
    <w:p w:rsidR="00D558E3" w:rsidRPr="00E57D27" w:rsidRDefault="00D558E3" w:rsidP="00D558E3">
      <w:pPr>
        <w:suppressAutoHyphens/>
        <w:autoSpaceDE w:val="0"/>
        <w:jc w:val="center"/>
        <w:rPr>
          <w:caps/>
          <w:lang w:eastAsia="ar-SA"/>
        </w:rPr>
      </w:pPr>
      <w:r w:rsidRPr="00E57D27">
        <w:rPr>
          <w:caps/>
          <w:lang w:eastAsia="ar-SA"/>
        </w:rPr>
        <w:t xml:space="preserve">Перечень </w:t>
      </w:r>
    </w:p>
    <w:p w:rsidR="00D558E3" w:rsidRPr="00E57D27" w:rsidRDefault="00D558E3" w:rsidP="00D558E3">
      <w:pPr>
        <w:suppressAutoHyphens/>
        <w:jc w:val="center"/>
        <w:rPr>
          <w:lang w:eastAsia="ar-SA"/>
        </w:rPr>
      </w:pPr>
      <w:r w:rsidRPr="00E57D27">
        <w:rPr>
          <w:lang w:eastAsia="ar-SA"/>
        </w:rPr>
        <w:t>муниципальных программ муниципального образования Ромашкинское сельское поселение МО Приозерский муниципальный район Ленинградской области</w:t>
      </w:r>
    </w:p>
    <w:p w:rsidR="00D558E3" w:rsidRPr="00E57D27" w:rsidRDefault="00D558E3" w:rsidP="00D558E3">
      <w:pPr>
        <w:suppressAutoHyphens/>
        <w:jc w:val="center"/>
        <w:rPr>
          <w:b/>
          <w:lang w:eastAsia="ar-SA"/>
        </w:rPr>
      </w:pPr>
    </w:p>
    <w:tbl>
      <w:tblPr>
        <w:tblW w:w="10774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2411"/>
        <w:gridCol w:w="2294"/>
        <w:gridCol w:w="6069"/>
      </w:tblGrid>
      <w:tr w:rsidR="00D558E3" w:rsidRPr="00E57D27" w:rsidTr="00E57D27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8E3" w:rsidRPr="00E57D27" w:rsidRDefault="00D558E3" w:rsidP="00D558E3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E57D27">
              <w:rPr>
                <w:lang w:eastAsia="ar-SA"/>
              </w:rPr>
              <w:t>Наименование программы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8E3" w:rsidRPr="00E57D27" w:rsidRDefault="00D558E3" w:rsidP="00D558E3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E57D27">
              <w:rPr>
                <w:lang w:eastAsia="ar-SA"/>
              </w:rPr>
              <w:t>Ответственный исполнитель</w:t>
            </w:r>
          </w:p>
          <w:p w:rsidR="00D558E3" w:rsidRPr="00E57D27" w:rsidRDefault="00D558E3" w:rsidP="00D558E3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6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8E3" w:rsidRPr="00E57D27" w:rsidRDefault="00D558E3" w:rsidP="00D558E3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E57D27">
              <w:rPr>
                <w:lang w:eastAsia="ar-SA"/>
              </w:rPr>
              <w:t>Основные направления социально-экономического развития и реализуемые подпрограммы</w:t>
            </w:r>
          </w:p>
        </w:tc>
      </w:tr>
      <w:tr w:rsidR="00D558E3" w:rsidRPr="00E57D27" w:rsidTr="00E57D27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8E3" w:rsidRPr="00E57D27" w:rsidRDefault="002A2BE3" w:rsidP="00D558E3">
            <w:pPr>
              <w:suppressAutoHyphens/>
              <w:snapToGrid w:val="0"/>
              <w:jc w:val="both"/>
              <w:rPr>
                <w:lang w:eastAsia="ar-SA"/>
              </w:rPr>
            </w:pPr>
            <w:r w:rsidRPr="00E57D27">
              <w:rPr>
                <w:lang w:eastAsia="ar-SA"/>
              </w:rPr>
              <w:t>1.</w:t>
            </w:r>
            <w:r w:rsidR="00D558E3" w:rsidRPr="00E57D27">
              <w:rPr>
                <w:lang w:eastAsia="ar-SA"/>
              </w:rPr>
              <w:t>Развитие культуры и физической культуры в муниципальном образовании Ромашкинское сельское поселение муниципального образования Приозерский муниципальный район Ленинградской области на 20</w:t>
            </w:r>
            <w:r w:rsidRPr="00E57D27">
              <w:rPr>
                <w:lang w:eastAsia="ar-SA"/>
              </w:rPr>
              <w:t>20</w:t>
            </w:r>
            <w:r w:rsidR="00D558E3" w:rsidRPr="00E57D27">
              <w:rPr>
                <w:lang w:eastAsia="ar-SA"/>
              </w:rPr>
              <w:t>-20</w:t>
            </w:r>
            <w:r w:rsidRPr="00E57D27">
              <w:rPr>
                <w:lang w:eastAsia="ar-SA"/>
              </w:rPr>
              <w:t>22</w:t>
            </w:r>
            <w:r w:rsidR="00D558E3" w:rsidRPr="00E57D27">
              <w:rPr>
                <w:lang w:eastAsia="ar-SA"/>
              </w:rPr>
              <w:t>годы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8E3" w:rsidRPr="00E57D27" w:rsidRDefault="00D558E3" w:rsidP="00D558E3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E57D27">
              <w:rPr>
                <w:lang w:eastAsia="ar-SA"/>
              </w:rPr>
              <w:t>МКУК Ромашкинское клубное объединение</w:t>
            </w:r>
          </w:p>
        </w:tc>
        <w:tc>
          <w:tcPr>
            <w:tcW w:w="6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8E3" w:rsidRPr="00E57D27" w:rsidRDefault="00D558E3" w:rsidP="00D558E3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E57D27">
              <w:rPr>
                <w:lang w:eastAsia="ar-SA"/>
              </w:rPr>
              <w:t>Основные направления:</w:t>
            </w:r>
          </w:p>
          <w:p w:rsidR="00E902EB" w:rsidRPr="00E57D27" w:rsidRDefault="00E902EB" w:rsidP="00E902EB">
            <w:pPr>
              <w:suppressAutoHyphens/>
              <w:snapToGrid w:val="0"/>
              <w:rPr>
                <w:i/>
                <w:u w:val="single"/>
                <w:lang w:eastAsia="ar-SA"/>
              </w:rPr>
            </w:pPr>
            <w:r w:rsidRPr="00E57D27">
              <w:rPr>
                <w:i/>
                <w:u w:val="single"/>
                <w:lang w:eastAsia="ar-SA"/>
              </w:rPr>
              <w:t>Мероприятия муниципальной программы:</w:t>
            </w:r>
          </w:p>
          <w:p w:rsidR="00855630" w:rsidRPr="00E57D27" w:rsidRDefault="00855630" w:rsidP="00233D2E">
            <w:pPr>
              <w:suppressAutoHyphens/>
              <w:snapToGrid w:val="0"/>
              <w:rPr>
                <w:lang w:eastAsia="ar-SA"/>
              </w:rPr>
            </w:pPr>
            <w:r w:rsidRPr="00E57D27">
              <w:rPr>
                <w:lang w:eastAsia="ar-SA"/>
              </w:rPr>
              <w:t>- Организация культурно-досуговой деятельности на территории муниципального образования</w:t>
            </w:r>
            <w:r w:rsidR="00B34E5F" w:rsidRPr="00E57D27">
              <w:rPr>
                <w:lang w:eastAsia="ar-SA"/>
              </w:rPr>
              <w:t>;</w:t>
            </w:r>
          </w:p>
          <w:p w:rsidR="00855630" w:rsidRPr="00E57D27" w:rsidRDefault="00855630" w:rsidP="00233D2E">
            <w:pPr>
              <w:suppressAutoHyphens/>
              <w:snapToGrid w:val="0"/>
              <w:rPr>
                <w:lang w:eastAsia="ar-SA"/>
              </w:rPr>
            </w:pPr>
            <w:r w:rsidRPr="00E57D27">
              <w:rPr>
                <w:lang w:eastAsia="ar-SA"/>
              </w:rPr>
              <w:t>-Сохранение и развитие народной культуры и самодеятельного творчества</w:t>
            </w:r>
            <w:r w:rsidR="00B34E5F" w:rsidRPr="00E57D27">
              <w:rPr>
                <w:lang w:eastAsia="ar-SA"/>
              </w:rPr>
              <w:t>;</w:t>
            </w:r>
          </w:p>
          <w:p w:rsidR="00855630" w:rsidRPr="00E57D27" w:rsidRDefault="00855630" w:rsidP="00233D2E">
            <w:pPr>
              <w:suppressAutoHyphens/>
              <w:snapToGrid w:val="0"/>
              <w:rPr>
                <w:lang w:eastAsia="ar-SA"/>
              </w:rPr>
            </w:pPr>
            <w:r w:rsidRPr="00E57D27">
              <w:rPr>
                <w:lang w:eastAsia="ar-SA"/>
              </w:rPr>
              <w:t>- Развитие и модернизация библиотечного дела в муниципальном образовании</w:t>
            </w:r>
            <w:r w:rsidR="00B34E5F" w:rsidRPr="00E57D27">
              <w:rPr>
                <w:lang w:eastAsia="ar-SA"/>
              </w:rPr>
              <w:t>;</w:t>
            </w:r>
          </w:p>
          <w:p w:rsidR="00D558E3" w:rsidRPr="00E57D27" w:rsidRDefault="00855630" w:rsidP="00233D2E">
            <w:pPr>
              <w:suppressAutoHyphens/>
              <w:snapToGrid w:val="0"/>
              <w:rPr>
                <w:lang w:eastAsia="ar-SA"/>
              </w:rPr>
            </w:pPr>
            <w:r w:rsidRPr="00E57D27">
              <w:rPr>
                <w:lang w:eastAsia="ar-SA"/>
              </w:rPr>
              <w:t>-Развитие физической культуры в муниципальном образовании</w:t>
            </w:r>
            <w:r w:rsidR="00B34E5F" w:rsidRPr="00E57D27">
              <w:rPr>
                <w:lang w:eastAsia="ar-SA"/>
              </w:rPr>
              <w:t>.</w:t>
            </w:r>
          </w:p>
        </w:tc>
      </w:tr>
      <w:tr w:rsidR="00D558E3" w:rsidRPr="00E57D27" w:rsidTr="00E57D27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8E3" w:rsidRPr="00E57D27" w:rsidRDefault="002A2BE3" w:rsidP="00D558E3">
            <w:pPr>
              <w:suppressAutoHyphens/>
              <w:snapToGrid w:val="0"/>
              <w:jc w:val="both"/>
              <w:rPr>
                <w:lang w:eastAsia="ar-SA"/>
              </w:rPr>
            </w:pPr>
            <w:r w:rsidRPr="00E57D27">
              <w:rPr>
                <w:lang w:eastAsia="ar-SA"/>
              </w:rPr>
              <w:t>2.</w:t>
            </w:r>
            <w:r w:rsidR="00D558E3" w:rsidRPr="00E57D27">
              <w:rPr>
                <w:lang w:eastAsia="ar-SA"/>
              </w:rPr>
              <w:t>Развитие автомобильных дорог муниципального образования Ромашкинское сельское поселение муниципального образования Приозерский муниципальный район Ленинградской области на 20</w:t>
            </w:r>
            <w:r w:rsidRPr="00E57D27">
              <w:rPr>
                <w:lang w:eastAsia="ar-SA"/>
              </w:rPr>
              <w:t>20</w:t>
            </w:r>
            <w:r w:rsidR="00D558E3" w:rsidRPr="00E57D27">
              <w:rPr>
                <w:lang w:eastAsia="ar-SA"/>
              </w:rPr>
              <w:t>-20</w:t>
            </w:r>
            <w:r w:rsidRPr="00E57D27">
              <w:rPr>
                <w:lang w:eastAsia="ar-SA"/>
              </w:rPr>
              <w:t>22</w:t>
            </w:r>
            <w:r w:rsidR="00D558E3" w:rsidRPr="00E57D27">
              <w:rPr>
                <w:lang w:eastAsia="ar-SA"/>
              </w:rPr>
              <w:t xml:space="preserve"> годы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8E3" w:rsidRPr="00E57D27" w:rsidRDefault="00D558E3" w:rsidP="00D558E3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E57D27">
              <w:rPr>
                <w:lang w:eastAsia="ar-SA"/>
              </w:rPr>
              <w:t>Администрация муниципального образования Ромашкинское сельское поселение муниципального образования Приозерский муниципальный район Ленинградской области</w:t>
            </w:r>
          </w:p>
        </w:tc>
        <w:tc>
          <w:tcPr>
            <w:tcW w:w="6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8E3" w:rsidRPr="00E57D27" w:rsidRDefault="00D558E3" w:rsidP="00D558E3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E57D27">
              <w:rPr>
                <w:lang w:eastAsia="ar-SA"/>
              </w:rPr>
              <w:t>Основные направления:</w:t>
            </w:r>
          </w:p>
          <w:p w:rsidR="00E902EB" w:rsidRPr="00E57D27" w:rsidRDefault="00E902EB" w:rsidP="00E902EB">
            <w:pPr>
              <w:suppressAutoHyphens/>
              <w:snapToGrid w:val="0"/>
              <w:rPr>
                <w:i/>
                <w:u w:val="single"/>
                <w:lang w:eastAsia="ar-SA"/>
              </w:rPr>
            </w:pPr>
            <w:r w:rsidRPr="00E57D27">
              <w:rPr>
                <w:i/>
                <w:u w:val="single"/>
                <w:lang w:eastAsia="ar-SA"/>
              </w:rPr>
              <w:t>Мероприятия муниципальной программы:</w:t>
            </w:r>
          </w:p>
          <w:p w:rsidR="00D558E3" w:rsidRPr="00E57D27" w:rsidRDefault="00C32185" w:rsidP="00C32185">
            <w:pPr>
              <w:suppressAutoHyphens/>
              <w:jc w:val="both"/>
              <w:rPr>
                <w:lang w:eastAsia="ar-SA"/>
              </w:rPr>
            </w:pPr>
            <w:r w:rsidRPr="00E57D27">
              <w:rPr>
                <w:lang w:eastAsia="ar-SA"/>
              </w:rPr>
              <w:t xml:space="preserve">- </w:t>
            </w:r>
            <w:r w:rsidR="00897D03" w:rsidRPr="00E57D27">
              <w:rPr>
                <w:lang w:eastAsia="ar-SA"/>
              </w:rPr>
              <w:t xml:space="preserve"> </w:t>
            </w:r>
            <w:r w:rsidR="006E4F56" w:rsidRPr="00E57D27">
              <w:rPr>
                <w:lang w:eastAsia="ar-SA"/>
              </w:rPr>
              <w:t xml:space="preserve"> Содержание автомобильных дорог</w:t>
            </w:r>
            <w:r w:rsidR="00B34E5F" w:rsidRPr="00E57D27">
              <w:rPr>
                <w:lang w:eastAsia="ar-SA"/>
              </w:rPr>
              <w:t>;</w:t>
            </w:r>
          </w:p>
          <w:p w:rsidR="00C32185" w:rsidRPr="00E57D27" w:rsidRDefault="00C32185" w:rsidP="00C32185">
            <w:pPr>
              <w:suppressAutoHyphens/>
              <w:jc w:val="both"/>
              <w:rPr>
                <w:lang w:eastAsia="ar-SA"/>
              </w:rPr>
            </w:pPr>
            <w:r w:rsidRPr="00E57D27">
              <w:rPr>
                <w:lang w:eastAsia="ar-SA"/>
              </w:rPr>
              <w:t xml:space="preserve">- </w:t>
            </w:r>
            <w:r w:rsidR="00897D03" w:rsidRPr="00E57D27">
              <w:rPr>
                <w:lang w:eastAsia="ar-SA"/>
              </w:rPr>
              <w:t xml:space="preserve">  </w:t>
            </w:r>
            <w:r w:rsidRPr="00E57D27">
              <w:rPr>
                <w:lang w:eastAsia="ar-SA"/>
              </w:rPr>
              <w:t xml:space="preserve"> Ремонт автомобильных дорог</w:t>
            </w:r>
            <w:r w:rsidR="00B34E5F" w:rsidRPr="00E57D27">
              <w:rPr>
                <w:lang w:eastAsia="ar-SA"/>
              </w:rPr>
              <w:t>;</w:t>
            </w:r>
          </w:p>
          <w:p w:rsidR="00C32185" w:rsidRPr="00E57D27" w:rsidRDefault="00C32185" w:rsidP="00C32185">
            <w:pPr>
              <w:suppressAutoHyphens/>
              <w:jc w:val="both"/>
              <w:rPr>
                <w:lang w:eastAsia="ar-SA"/>
              </w:rPr>
            </w:pPr>
            <w:r w:rsidRPr="00E57D27">
              <w:rPr>
                <w:lang w:eastAsia="ar-SA"/>
              </w:rPr>
              <w:t xml:space="preserve">- </w:t>
            </w:r>
            <w:r w:rsidR="00897D03" w:rsidRPr="00E57D27">
              <w:rPr>
                <w:lang w:eastAsia="ar-SA"/>
              </w:rPr>
              <w:t xml:space="preserve">   </w:t>
            </w:r>
            <w:r w:rsidRPr="00E57D27">
              <w:rPr>
                <w:lang w:eastAsia="ar-SA"/>
              </w:rPr>
              <w:t>Капитальный ремонт и ремонт дворовых территорий</w:t>
            </w:r>
            <w:r w:rsidR="00B34E5F" w:rsidRPr="00E57D27">
              <w:rPr>
                <w:lang w:eastAsia="ar-SA"/>
              </w:rPr>
              <w:t>;</w:t>
            </w:r>
          </w:p>
          <w:p w:rsidR="00C32185" w:rsidRPr="00E57D27" w:rsidRDefault="00C32185" w:rsidP="00C32185">
            <w:pPr>
              <w:suppressAutoHyphens/>
              <w:jc w:val="both"/>
              <w:rPr>
                <w:lang w:eastAsia="ar-SA"/>
              </w:rPr>
            </w:pPr>
            <w:r w:rsidRPr="00E57D27">
              <w:rPr>
                <w:lang w:eastAsia="ar-SA"/>
              </w:rPr>
              <w:t>- Повышение безопасности дорожного движения в муниципальном образовании</w:t>
            </w:r>
            <w:r w:rsidR="00B34E5F" w:rsidRPr="00E57D27">
              <w:rPr>
                <w:lang w:eastAsia="ar-SA"/>
              </w:rPr>
              <w:t>.</w:t>
            </w:r>
          </w:p>
        </w:tc>
      </w:tr>
      <w:tr w:rsidR="00D558E3" w:rsidRPr="00E57D27" w:rsidTr="00E57D27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8E3" w:rsidRPr="00E57D27" w:rsidRDefault="002A2BE3" w:rsidP="00D558E3">
            <w:pPr>
              <w:suppressAutoHyphens/>
              <w:snapToGrid w:val="0"/>
              <w:jc w:val="both"/>
              <w:rPr>
                <w:lang w:eastAsia="ar-SA"/>
              </w:rPr>
            </w:pPr>
            <w:r w:rsidRPr="00E57D27">
              <w:rPr>
                <w:lang w:eastAsia="ar-SA"/>
              </w:rPr>
              <w:t>3.</w:t>
            </w:r>
            <w:r w:rsidR="00D558E3" w:rsidRPr="00E57D27">
              <w:rPr>
                <w:lang w:eastAsia="ar-SA"/>
              </w:rPr>
              <w:t xml:space="preserve">Благоустройство территории муниципального образования Ромашкинское сельское поселение муниципального образования Приозерский </w:t>
            </w:r>
            <w:r w:rsidR="00D558E3" w:rsidRPr="00E57D27">
              <w:rPr>
                <w:lang w:eastAsia="ar-SA"/>
              </w:rPr>
              <w:lastRenderedPageBreak/>
              <w:t>муниципальный район Ленинградской области на 20</w:t>
            </w:r>
            <w:r w:rsidRPr="00E57D27">
              <w:rPr>
                <w:lang w:eastAsia="ar-SA"/>
              </w:rPr>
              <w:t>20</w:t>
            </w:r>
            <w:r w:rsidR="00D558E3" w:rsidRPr="00E57D27">
              <w:rPr>
                <w:lang w:eastAsia="ar-SA"/>
              </w:rPr>
              <w:t>-20</w:t>
            </w:r>
            <w:r w:rsidRPr="00E57D27">
              <w:rPr>
                <w:lang w:eastAsia="ar-SA"/>
              </w:rPr>
              <w:t>22</w:t>
            </w:r>
            <w:r w:rsidR="00D558E3" w:rsidRPr="00E57D27">
              <w:rPr>
                <w:lang w:eastAsia="ar-SA"/>
              </w:rPr>
              <w:t>годы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8E3" w:rsidRPr="00E57D27" w:rsidRDefault="00D558E3" w:rsidP="00D558E3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E57D27">
              <w:rPr>
                <w:lang w:eastAsia="ar-SA"/>
              </w:rPr>
              <w:lastRenderedPageBreak/>
              <w:t xml:space="preserve">Администрация муниципального образования Ромашкинское сельское поселение муниципального образования Приозерский муниципальный </w:t>
            </w:r>
            <w:r w:rsidRPr="00E57D27">
              <w:rPr>
                <w:lang w:eastAsia="ar-SA"/>
              </w:rPr>
              <w:lastRenderedPageBreak/>
              <w:t>район Ленинградской области</w:t>
            </w:r>
          </w:p>
        </w:tc>
        <w:tc>
          <w:tcPr>
            <w:tcW w:w="6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8E3" w:rsidRPr="00E57D27" w:rsidRDefault="00D558E3" w:rsidP="004A4F17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E57D27">
              <w:rPr>
                <w:lang w:eastAsia="ar-SA"/>
              </w:rPr>
              <w:lastRenderedPageBreak/>
              <w:t>Основные направления:</w:t>
            </w:r>
          </w:p>
          <w:p w:rsidR="004A4F17" w:rsidRPr="00E57D27" w:rsidRDefault="004A4F17" w:rsidP="004A4F17">
            <w:pPr>
              <w:suppressAutoHyphens/>
              <w:snapToGrid w:val="0"/>
              <w:rPr>
                <w:i/>
                <w:u w:val="single"/>
                <w:lang w:eastAsia="ar-SA"/>
              </w:rPr>
            </w:pPr>
            <w:r w:rsidRPr="00E57D27">
              <w:rPr>
                <w:i/>
                <w:u w:val="single"/>
                <w:lang w:eastAsia="ar-SA"/>
              </w:rPr>
              <w:t>Мероприятия муниципальной программы:</w:t>
            </w:r>
          </w:p>
          <w:p w:rsidR="00D558E3" w:rsidRPr="00E57D27" w:rsidRDefault="002C19CA" w:rsidP="002C19CA">
            <w:pPr>
              <w:suppressAutoHyphens/>
              <w:jc w:val="both"/>
              <w:rPr>
                <w:lang w:eastAsia="ar-SA"/>
              </w:rPr>
            </w:pPr>
            <w:r w:rsidRPr="00E57D27">
              <w:rPr>
                <w:lang w:eastAsia="ar-SA"/>
              </w:rPr>
              <w:t>-Уличное освещение</w:t>
            </w:r>
            <w:r w:rsidR="00B34E5F" w:rsidRPr="00E57D27">
              <w:rPr>
                <w:lang w:eastAsia="ar-SA"/>
              </w:rPr>
              <w:t>;</w:t>
            </w:r>
          </w:p>
          <w:p w:rsidR="002C19CA" w:rsidRPr="00E57D27" w:rsidRDefault="002C19CA" w:rsidP="002C19CA">
            <w:pPr>
              <w:suppressAutoHyphens/>
              <w:jc w:val="both"/>
              <w:rPr>
                <w:lang w:eastAsia="ar-SA"/>
              </w:rPr>
            </w:pPr>
            <w:r w:rsidRPr="00E57D27">
              <w:rPr>
                <w:lang w:eastAsia="ar-SA"/>
              </w:rPr>
              <w:t>- Благоустройство и озеленение</w:t>
            </w:r>
            <w:r w:rsidR="00B34E5F" w:rsidRPr="00E57D27">
              <w:rPr>
                <w:lang w:eastAsia="ar-SA"/>
              </w:rPr>
              <w:t>;</w:t>
            </w:r>
          </w:p>
          <w:p w:rsidR="002C19CA" w:rsidRPr="00E57D27" w:rsidRDefault="002C19CA" w:rsidP="002C19CA">
            <w:pPr>
              <w:suppressAutoHyphens/>
              <w:jc w:val="both"/>
              <w:rPr>
                <w:lang w:eastAsia="ar-SA"/>
              </w:rPr>
            </w:pPr>
            <w:r w:rsidRPr="00E57D27">
              <w:rPr>
                <w:lang w:eastAsia="ar-SA"/>
              </w:rPr>
              <w:t>- Прочие мероприятия по благоустройству</w:t>
            </w:r>
            <w:r w:rsidR="00B34E5F" w:rsidRPr="00E57D27">
              <w:rPr>
                <w:lang w:eastAsia="ar-SA"/>
              </w:rPr>
              <w:t>;</w:t>
            </w:r>
          </w:p>
          <w:p w:rsidR="002C19CA" w:rsidRPr="00E57D27" w:rsidRDefault="002C19CA" w:rsidP="002C19CA">
            <w:pPr>
              <w:suppressAutoHyphens/>
              <w:jc w:val="both"/>
              <w:rPr>
                <w:lang w:eastAsia="ar-SA"/>
              </w:rPr>
            </w:pPr>
            <w:r w:rsidRPr="00E57D27">
              <w:rPr>
                <w:lang w:eastAsia="ar-SA"/>
              </w:rPr>
              <w:t>- Охрана окружающей среды</w:t>
            </w:r>
            <w:r w:rsidR="00B34E5F" w:rsidRPr="00E57D27">
              <w:rPr>
                <w:lang w:eastAsia="ar-SA"/>
              </w:rPr>
              <w:t>;</w:t>
            </w:r>
          </w:p>
          <w:p w:rsidR="002C19CA" w:rsidRPr="00E57D27" w:rsidRDefault="002C19CA" w:rsidP="002C19CA">
            <w:pPr>
              <w:suppressAutoHyphens/>
              <w:jc w:val="both"/>
              <w:rPr>
                <w:lang w:eastAsia="ar-SA"/>
              </w:rPr>
            </w:pPr>
            <w:r w:rsidRPr="00E57D27">
              <w:rPr>
                <w:lang w:eastAsia="ar-SA"/>
              </w:rPr>
              <w:t>- Организация и содержание мест захоронения</w:t>
            </w:r>
            <w:r w:rsidR="00B34E5F" w:rsidRPr="00E57D27">
              <w:rPr>
                <w:lang w:eastAsia="ar-SA"/>
              </w:rPr>
              <w:t>;</w:t>
            </w:r>
          </w:p>
          <w:p w:rsidR="002C19CA" w:rsidRPr="00E57D27" w:rsidRDefault="002C19CA" w:rsidP="002C19CA">
            <w:pPr>
              <w:suppressAutoHyphens/>
              <w:jc w:val="both"/>
              <w:rPr>
                <w:lang w:eastAsia="ar-SA"/>
              </w:rPr>
            </w:pPr>
            <w:r w:rsidRPr="00E57D27">
              <w:rPr>
                <w:lang w:eastAsia="ar-SA"/>
              </w:rPr>
              <w:t xml:space="preserve">-Грантовая поддержка местных инициатив граждан «Благоустройство территории перед ДК п. Суходолье в </w:t>
            </w:r>
            <w:r w:rsidRPr="00E57D27">
              <w:rPr>
                <w:lang w:eastAsia="ar-SA"/>
              </w:rPr>
              <w:lastRenderedPageBreak/>
              <w:t>рамках получения гранта на поддержку местных инициатив граждан, проживающих в сельской местности, в 2020 году»</w:t>
            </w:r>
            <w:r w:rsidR="00B34E5F" w:rsidRPr="00E57D27">
              <w:rPr>
                <w:lang w:eastAsia="ar-SA"/>
              </w:rPr>
              <w:t>.</w:t>
            </w:r>
          </w:p>
        </w:tc>
      </w:tr>
      <w:tr w:rsidR="00D558E3" w:rsidRPr="00E57D27" w:rsidTr="00E57D27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8E3" w:rsidRPr="00E57D27" w:rsidRDefault="002A2BE3" w:rsidP="00D558E3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E57D27">
              <w:rPr>
                <w:color w:val="000000"/>
                <w:lang w:eastAsia="ar-SA"/>
              </w:rPr>
              <w:lastRenderedPageBreak/>
              <w:t>4.</w:t>
            </w:r>
            <w:r w:rsidR="00D558E3" w:rsidRPr="00E57D27">
              <w:rPr>
                <w:color w:val="000000"/>
                <w:lang w:eastAsia="ar-SA"/>
              </w:rPr>
              <w:t xml:space="preserve"> Обеспечение устойчивого функционирования и развития коммунальной инфраструктуры и повышение энергоэффективности в муниципальном образовании Ромашкинское сельское поселение муниципального образования Приозерский муниципальный район Ленинградской области на 20</w:t>
            </w:r>
            <w:r w:rsidRPr="00E57D27">
              <w:rPr>
                <w:color w:val="000000"/>
                <w:lang w:eastAsia="ar-SA"/>
              </w:rPr>
              <w:t>20</w:t>
            </w:r>
            <w:r w:rsidR="00D558E3" w:rsidRPr="00E57D27">
              <w:rPr>
                <w:color w:val="000000"/>
                <w:lang w:eastAsia="ar-SA"/>
              </w:rPr>
              <w:t xml:space="preserve"> -20</w:t>
            </w:r>
            <w:r w:rsidRPr="00E57D27">
              <w:rPr>
                <w:color w:val="000000"/>
                <w:lang w:eastAsia="ar-SA"/>
              </w:rPr>
              <w:t>22</w:t>
            </w:r>
            <w:r w:rsidR="00D558E3" w:rsidRPr="00E57D27">
              <w:rPr>
                <w:color w:val="000000"/>
                <w:lang w:eastAsia="ar-SA"/>
              </w:rPr>
              <w:t xml:space="preserve"> годы»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8E3" w:rsidRPr="00E57D27" w:rsidRDefault="00D558E3" w:rsidP="00D558E3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E57D27">
              <w:rPr>
                <w:lang w:eastAsia="ar-SA"/>
              </w:rPr>
              <w:t>Администрация муниципального образования Ромашкинское сельское поселение муниципального образования Приозерский муниципальный район Ленинградской области</w:t>
            </w:r>
          </w:p>
        </w:tc>
        <w:tc>
          <w:tcPr>
            <w:tcW w:w="6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8E3" w:rsidRPr="00E57D27" w:rsidRDefault="00D558E3" w:rsidP="00D558E3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E57D27">
              <w:rPr>
                <w:lang w:eastAsia="ar-SA"/>
              </w:rPr>
              <w:t>Основные направления:</w:t>
            </w:r>
          </w:p>
          <w:p w:rsidR="004A4F17" w:rsidRPr="00E57D27" w:rsidRDefault="004A4F17" w:rsidP="004A4F17">
            <w:pPr>
              <w:suppressAutoHyphens/>
              <w:snapToGrid w:val="0"/>
              <w:rPr>
                <w:i/>
                <w:u w:val="single"/>
                <w:lang w:eastAsia="ar-SA"/>
              </w:rPr>
            </w:pPr>
            <w:r w:rsidRPr="00E57D27">
              <w:rPr>
                <w:i/>
                <w:u w:val="single"/>
                <w:lang w:eastAsia="ar-SA"/>
              </w:rPr>
              <w:t xml:space="preserve">Подпрограммы муниципальной </w:t>
            </w:r>
            <w:proofErr w:type="spellStart"/>
            <w:r w:rsidRPr="00E57D27">
              <w:rPr>
                <w:i/>
                <w:u w:val="single"/>
                <w:lang w:eastAsia="ar-SA"/>
              </w:rPr>
              <w:t>парограммы</w:t>
            </w:r>
            <w:proofErr w:type="spellEnd"/>
            <w:r w:rsidRPr="00E57D27">
              <w:rPr>
                <w:i/>
                <w:u w:val="single"/>
                <w:lang w:eastAsia="ar-SA"/>
              </w:rPr>
              <w:t>:</w:t>
            </w:r>
          </w:p>
          <w:p w:rsidR="004A4F17" w:rsidRPr="00E57D27" w:rsidRDefault="00B34E5F" w:rsidP="00641A16">
            <w:pPr>
              <w:suppressAutoHyphens/>
              <w:jc w:val="both"/>
              <w:rPr>
                <w:lang w:eastAsia="ar-SA"/>
              </w:rPr>
            </w:pPr>
            <w:r w:rsidRPr="00E57D27">
              <w:rPr>
                <w:lang w:eastAsia="ar-SA"/>
              </w:rPr>
              <w:t xml:space="preserve">- </w:t>
            </w:r>
            <w:r w:rsidR="004A4F17" w:rsidRPr="00E57D27">
              <w:rPr>
                <w:i/>
                <w:lang w:eastAsia="ar-SA"/>
              </w:rPr>
              <w:t>Подпрограмма 1</w:t>
            </w:r>
            <w:r w:rsidR="004A4F17" w:rsidRPr="00E57D27">
              <w:rPr>
                <w:lang w:eastAsia="ar-SA"/>
              </w:rPr>
              <w:t xml:space="preserve">: </w:t>
            </w:r>
            <w:r w:rsidRPr="00E57D27">
              <w:rPr>
                <w:lang w:eastAsia="ar-SA"/>
              </w:rPr>
              <w:t>Энергосбережение и повышение энергетической эффективности;</w:t>
            </w:r>
          </w:p>
          <w:p w:rsidR="00B34E5F" w:rsidRPr="00E57D27" w:rsidRDefault="00B34E5F" w:rsidP="00641A16">
            <w:pPr>
              <w:suppressAutoHyphens/>
              <w:jc w:val="both"/>
              <w:rPr>
                <w:lang w:eastAsia="ar-SA"/>
              </w:rPr>
            </w:pPr>
            <w:r w:rsidRPr="00E57D27">
              <w:rPr>
                <w:lang w:eastAsia="ar-SA"/>
              </w:rPr>
              <w:t xml:space="preserve">- </w:t>
            </w:r>
            <w:r w:rsidR="004A4F17" w:rsidRPr="00E57D27">
              <w:rPr>
                <w:i/>
                <w:lang w:eastAsia="ar-SA"/>
              </w:rPr>
              <w:t>Подпрограмма 2</w:t>
            </w:r>
            <w:r w:rsidR="004A4F17" w:rsidRPr="00E57D27">
              <w:rPr>
                <w:lang w:eastAsia="ar-SA"/>
              </w:rPr>
              <w:t xml:space="preserve">: </w:t>
            </w:r>
            <w:r w:rsidRPr="00E57D27">
              <w:rPr>
                <w:lang w:eastAsia="ar-SA"/>
              </w:rPr>
              <w:t>Газификация муниципального образования Ромашкинское сельское поселения;</w:t>
            </w:r>
          </w:p>
          <w:p w:rsidR="00D558E3" w:rsidRPr="00E57D27" w:rsidRDefault="00B34E5F" w:rsidP="00641A16">
            <w:pPr>
              <w:suppressAutoHyphens/>
              <w:jc w:val="both"/>
              <w:rPr>
                <w:lang w:eastAsia="ar-SA"/>
              </w:rPr>
            </w:pPr>
            <w:r w:rsidRPr="00E57D27">
              <w:rPr>
                <w:lang w:eastAsia="ar-SA"/>
              </w:rPr>
              <w:t xml:space="preserve">- </w:t>
            </w:r>
            <w:r w:rsidR="004A4F17" w:rsidRPr="00E57D27">
              <w:rPr>
                <w:i/>
                <w:lang w:eastAsia="ar-SA"/>
              </w:rPr>
              <w:t>Подпрограмма 3</w:t>
            </w:r>
            <w:r w:rsidR="004A4F17" w:rsidRPr="00E57D27">
              <w:rPr>
                <w:lang w:eastAsia="ar-SA"/>
              </w:rPr>
              <w:t xml:space="preserve">: </w:t>
            </w:r>
            <w:r w:rsidRPr="00E57D27">
              <w:rPr>
                <w:lang w:eastAsia="ar-SA"/>
              </w:rPr>
              <w:t>Поддержка преобразований в жилищно-коммунальной сфере на территории муниципального образования в целях обеспечения бытового обслуживания населения, отвечающего стандартам качества бытового обслуживания муниципального образования Ромашкинское сельское поселение.</w:t>
            </w:r>
          </w:p>
        </w:tc>
      </w:tr>
      <w:tr w:rsidR="00D558E3" w:rsidRPr="00E57D27" w:rsidTr="00E57D27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8E3" w:rsidRPr="00E57D27" w:rsidRDefault="002A2BE3" w:rsidP="00D558E3">
            <w:pPr>
              <w:suppressAutoHyphens/>
              <w:snapToGrid w:val="0"/>
              <w:jc w:val="both"/>
              <w:rPr>
                <w:lang w:eastAsia="ar-SA"/>
              </w:rPr>
            </w:pPr>
            <w:r w:rsidRPr="00E57D27">
              <w:rPr>
                <w:lang w:eastAsia="ar-SA"/>
              </w:rPr>
              <w:t>5.</w:t>
            </w:r>
            <w:r w:rsidR="00D558E3" w:rsidRPr="00E57D27">
              <w:rPr>
                <w:lang w:eastAsia="ar-SA"/>
              </w:rPr>
              <w:t>Обеспечение качественным жильем граждан на территории муниципального образования Ромашкинское сельское поселение муниципального образования Приозерский муниципальный район Ленинградской области на 20</w:t>
            </w:r>
            <w:r w:rsidRPr="00E57D27">
              <w:rPr>
                <w:lang w:eastAsia="ar-SA"/>
              </w:rPr>
              <w:t>20</w:t>
            </w:r>
            <w:r w:rsidR="00D558E3" w:rsidRPr="00E57D27">
              <w:rPr>
                <w:lang w:eastAsia="ar-SA"/>
              </w:rPr>
              <w:t>-20</w:t>
            </w:r>
            <w:r w:rsidRPr="00E57D27">
              <w:rPr>
                <w:lang w:eastAsia="ar-SA"/>
              </w:rPr>
              <w:t>22</w:t>
            </w:r>
            <w:r w:rsidR="00D558E3" w:rsidRPr="00E57D27">
              <w:rPr>
                <w:lang w:eastAsia="ar-SA"/>
              </w:rPr>
              <w:t xml:space="preserve"> годы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8E3" w:rsidRPr="00E57D27" w:rsidRDefault="00D558E3" w:rsidP="00D558E3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E57D27">
              <w:rPr>
                <w:lang w:eastAsia="ar-SA"/>
              </w:rPr>
              <w:t>Администрация муниципального образования Ромашкинское сельское поселение муниципального образования Приозерский муниципальный район Ленинградской области</w:t>
            </w:r>
          </w:p>
          <w:p w:rsidR="004A4F17" w:rsidRPr="00E57D27" w:rsidRDefault="004A4F17" w:rsidP="00D558E3">
            <w:pPr>
              <w:suppressAutoHyphens/>
              <w:snapToGrid w:val="0"/>
              <w:jc w:val="center"/>
              <w:rPr>
                <w:lang w:eastAsia="ar-SA"/>
              </w:rPr>
            </w:pPr>
          </w:p>
          <w:p w:rsidR="004A4F17" w:rsidRPr="00E57D27" w:rsidRDefault="004A4F17" w:rsidP="00D558E3">
            <w:pPr>
              <w:suppressAutoHyphens/>
              <w:snapToGrid w:val="0"/>
              <w:jc w:val="center"/>
              <w:rPr>
                <w:lang w:eastAsia="ar-SA"/>
              </w:rPr>
            </w:pPr>
          </w:p>
          <w:p w:rsidR="004A4F17" w:rsidRPr="00E57D27" w:rsidRDefault="004A4F17" w:rsidP="00D558E3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6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8E3" w:rsidRPr="00E57D27" w:rsidRDefault="00D558E3" w:rsidP="00D558E3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E57D27">
              <w:rPr>
                <w:lang w:eastAsia="ar-SA"/>
              </w:rPr>
              <w:t>Основные направления:</w:t>
            </w:r>
          </w:p>
          <w:p w:rsidR="00E902EB" w:rsidRPr="00E57D27" w:rsidRDefault="00E902EB" w:rsidP="00E902EB">
            <w:pPr>
              <w:suppressAutoHyphens/>
              <w:snapToGrid w:val="0"/>
              <w:rPr>
                <w:i/>
                <w:u w:val="single"/>
                <w:lang w:eastAsia="ar-SA"/>
              </w:rPr>
            </w:pPr>
            <w:r w:rsidRPr="00E57D27">
              <w:rPr>
                <w:i/>
                <w:u w:val="single"/>
                <w:lang w:eastAsia="ar-SA"/>
              </w:rPr>
              <w:t xml:space="preserve">Подпрограммы муниципальной </w:t>
            </w:r>
            <w:proofErr w:type="spellStart"/>
            <w:r w:rsidRPr="00E57D27">
              <w:rPr>
                <w:i/>
                <w:u w:val="single"/>
                <w:lang w:eastAsia="ar-SA"/>
              </w:rPr>
              <w:t>парограммы</w:t>
            </w:r>
            <w:proofErr w:type="spellEnd"/>
            <w:r w:rsidRPr="00E57D27">
              <w:rPr>
                <w:i/>
                <w:u w:val="single"/>
                <w:lang w:eastAsia="ar-SA"/>
              </w:rPr>
              <w:t>:</w:t>
            </w:r>
          </w:p>
          <w:p w:rsidR="00DC67FA" w:rsidRPr="00E57D27" w:rsidRDefault="00DC67FA" w:rsidP="00D558E3">
            <w:pPr>
              <w:suppressAutoHyphens/>
              <w:snapToGrid w:val="0"/>
              <w:jc w:val="both"/>
              <w:rPr>
                <w:lang w:eastAsia="ar-SA"/>
              </w:rPr>
            </w:pPr>
            <w:r w:rsidRPr="00E57D27">
              <w:rPr>
                <w:lang w:eastAsia="ar-SA"/>
              </w:rPr>
              <w:t>-</w:t>
            </w:r>
            <w:r w:rsidR="00E902EB" w:rsidRPr="00E57D27">
              <w:rPr>
                <w:i/>
                <w:lang w:eastAsia="ar-SA"/>
              </w:rPr>
              <w:t xml:space="preserve"> Подпрограмма 1</w:t>
            </w:r>
            <w:r w:rsidR="00E902EB" w:rsidRPr="00E57D27">
              <w:rPr>
                <w:lang w:eastAsia="ar-SA"/>
              </w:rPr>
              <w:t>: Р</w:t>
            </w:r>
            <w:r w:rsidRPr="00E57D27">
              <w:rPr>
                <w:lang w:eastAsia="ar-SA"/>
              </w:rPr>
              <w:t>азвитие инженерной и социальной инфраструктуры в районах массовой жилой застройки;</w:t>
            </w:r>
          </w:p>
          <w:p w:rsidR="00D558E3" w:rsidRPr="00E57D27" w:rsidRDefault="00DC67FA" w:rsidP="00D558E3">
            <w:pPr>
              <w:suppressAutoHyphens/>
              <w:snapToGrid w:val="0"/>
              <w:jc w:val="both"/>
              <w:rPr>
                <w:lang w:eastAsia="ar-SA"/>
              </w:rPr>
            </w:pPr>
            <w:r w:rsidRPr="00E57D27">
              <w:rPr>
                <w:lang w:eastAsia="ar-SA"/>
              </w:rPr>
              <w:t>-</w:t>
            </w:r>
            <w:r w:rsidR="00E902EB" w:rsidRPr="00E57D27">
              <w:rPr>
                <w:lang w:eastAsia="ar-SA"/>
              </w:rPr>
              <w:t xml:space="preserve"> </w:t>
            </w:r>
            <w:r w:rsidR="00E902EB" w:rsidRPr="00E57D27">
              <w:rPr>
                <w:i/>
                <w:lang w:eastAsia="ar-SA"/>
              </w:rPr>
              <w:t>Подпрограмма 2</w:t>
            </w:r>
            <w:r w:rsidR="00E902EB" w:rsidRPr="00E57D27">
              <w:rPr>
                <w:lang w:eastAsia="ar-SA"/>
              </w:rPr>
              <w:t xml:space="preserve">: </w:t>
            </w:r>
            <w:r w:rsidRPr="00E57D27">
              <w:rPr>
                <w:lang w:eastAsia="ar-SA"/>
              </w:rPr>
              <w:t>Оказание поддержки гражданам, пострадавшим в результате пожара муниципального жилого фонда.</w:t>
            </w:r>
          </w:p>
        </w:tc>
      </w:tr>
      <w:tr w:rsidR="00D558E3" w:rsidRPr="00E57D27" w:rsidTr="00E57D27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8E3" w:rsidRPr="00E57D27" w:rsidRDefault="002A2BE3" w:rsidP="00D558E3">
            <w:pPr>
              <w:suppressAutoHyphens/>
              <w:snapToGrid w:val="0"/>
              <w:jc w:val="both"/>
              <w:rPr>
                <w:lang w:eastAsia="ar-SA"/>
              </w:rPr>
            </w:pPr>
            <w:r w:rsidRPr="00E57D27">
              <w:rPr>
                <w:lang w:eastAsia="ar-SA"/>
              </w:rPr>
              <w:t>6.</w:t>
            </w:r>
            <w:r w:rsidR="00D558E3" w:rsidRPr="00E57D27">
              <w:rPr>
                <w:lang w:eastAsia="ar-SA"/>
              </w:rPr>
              <w:t xml:space="preserve">Развитие муниципальной службы в муниципальном образовании    Ромашкинское сельское поселение муниципального образования Приозерский муниципальный </w:t>
            </w:r>
            <w:r w:rsidR="00D558E3" w:rsidRPr="00E57D27">
              <w:rPr>
                <w:lang w:eastAsia="ar-SA"/>
              </w:rPr>
              <w:lastRenderedPageBreak/>
              <w:t>район Ленинградской области 20</w:t>
            </w:r>
            <w:r w:rsidRPr="00E57D27">
              <w:rPr>
                <w:lang w:eastAsia="ar-SA"/>
              </w:rPr>
              <w:t>20</w:t>
            </w:r>
            <w:r w:rsidR="00D558E3" w:rsidRPr="00E57D27">
              <w:rPr>
                <w:lang w:eastAsia="ar-SA"/>
              </w:rPr>
              <w:t>-20</w:t>
            </w:r>
            <w:r w:rsidRPr="00E57D27">
              <w:rPr>
                <w:lang w:eastAsia="ar-SA"/>
              </w:rPr>
              <w:t>22</w:t>
            </w:r>
            <w:r w:rsidR="00D558E3" w:rsidRPr="00E57D27">
              <w:rPr>
                <w:lang w:eastAsia="ar-SA"/>
              </w:rPr>
              <w:t xml:space="preserve"> годы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8E3" w:rsidRPr="00E57D27" w:rsidRDefault="00D558E3" w:rsidP="00D558E3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E57D27">
              <w:rPr>
                <w:lang w:eastAsia="ar-SA"/>
              </w:rPr>
              <w:lastRenderedPageBreak/>
              <w:t xml:space="preserve">Администрация муниципального образования Ромашкинское сельское поселение муниципального образования Приозерский муниципальный район Ленинградской </w:t>
            </w:r>
            <w:r w:rsidRPr="00E57D27">
              <w:rPr>
                <w:lang w:eastAsia="ar-SA"/>
              </w:rPr>
              <w:lastRenderedPageBreak/>
              <w:t>области</w:t>
            </w:r>
          </w:p>
        </w:tc>
        <w:tc>
          <w:tcPr>
            <w:tcW w:w="6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8E3" w:rsidRPr="00E57D27" w:rsidRDefault="00D558E3" w:rsidP="00D558E3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E57D27">
              <w:rPr>
                <w:lang w:eastAsia="ar-SA"/>
              </w:rPr>
              <w:lastRenderedPageBreak/>
              <w:t>Основные направления:</w:t>
            </w:r>
          </w:p>
          <w:p w:rsidR="00E902EB" w:rsidRPr="00E57D27" w:rsidRDefault="00E902EB" w:rsidP="00E902EB">
            <w:pPr>
              <w:suppressAutoHyphens/>
              <w:snapToGrid w:val="0"/>
              <w:rPr>
                <w:i/>
                <w:u w:val="single"/>
                <w:lang w:eastAsia="ar-SA"/>
              </w:rPr>
            </w:pPr>
            <w:r w:rsidRPr="00E57D27">
              <w:rPr>
                <w:i/>
                <w:u w:val="single"/>
                <w:lang w:eastAsia="ar-SA"/>
              </w:rPr>
              <w:t>Мероприятия муниципальной программы:</w:t>
            </w:r>
          </w:p>
          <w:p w:rsidR="00D558E3" w:rsidRPr="00E57D27" w:rsidRDefault="00D90F2D" w:rsidP="00E902EB">
            <w:pPr>
              <w:suppressAutoHyphens/>
              <w:rPr>
                <w:lang w:eastAsia="ar-SA"/>
              </w:rPr>
            </w:pPr>
            <w:r w:rsidRPr="00E57D27">
              <w:rPr>
                <w:lang w:eastAsia="ar-SA"/>
              </w:rPr>
              <w:t>-Мероприятия по поддержке развития муниципальной службы</w:t>
            </w:r>
          </w:p>
        </w:tc>
      </w:tr>
      <w:tr w:rsidR="00D558E3" w:rsidRPr="00E57D27" w:rsidTr="00E57D27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8E3" w:rsidRPr="00E57D27" w:rsidRDefault="002A2BE3" w:rsidP="00D558E3">
            <w:pPr>
              <w:suppressAutoHyphens/>
              <w:snapToGrid w:val="0"/>
              <w:jc w:val="both"/>
              <w:rPr>
                <w:lang w:eastAsia="ar-SA"/>
              </w:rPr>
            </w:pPr>
            <w:r w:rsidRPr="00E57D27">
              <w:rPr>
                <w:lang w:eastAsia="ar-SA"/>
              </w:rPr>
              <w:t>7.</w:t>
            </w:r>
            <w:r w:rsidR="00D558E3" w:rsidRPr="00E57D27">
              <w:rPr>
                <w:lang w:eastAsia="ar-SA"/>
              </w:rPr>
              <w:t>Устойчивое общественное развитие в муниципальном образовании    Ромашкинское сельское поселение муниципального образования Приозерский муниципальный район Ленинградской области 20</w:t>
            </w:r>
            <w:r w:rsidRPr="00E57D27">
              <w:rPr>
                <w:lang w:eastAsia="ar-SA"/>
              </w:rPr>
              <w:t>20-2022</w:t>
            </w:r>
            <w:r w:rsidR="00D558E3" w:rsidRPr="00E57D27">
              <w:rPr>
                <w:lang w:eastAsia="ar-SA"/>
              </w:rPr>
              <w:t xml:space="preserve"> год</w:t>
            </w:r>
            <w:r w:rsidRPr="00E57D27">
              <w:rPr>
                <w:lang w:eastAsia="ar-SA"/>
              </w:rPr>
              <w:t>ы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8E3" w:rsidRPr="00E57D27" w:rsidRDefault="00D558E3" w:rsidP="00D558E3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E57D27">
              <w:rPr>
                <w:lang w:eastAsia="ar-SA"/>
              </w:rPr>
              <w:t>Администрация муниципального образования Ромашкинское сельское поселение муниципального образования Приозерский муниципальный район Ленинградской области</w:t>
            </w:r>
          </w:p>
        </w:tc>
        <w:tc>
          <w:tcPr>
            <w:tcW w:w="6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8E3" w:rsidRPr="00E57D27" w:rsidRDefault="00D558E3" w:rsidP="00D558E3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E57D27">
              <w:rPr>
                <w:lang w:eastAsia="ar-SA"/>
              </w:rPr>
              <w:t>Основные направления:</w:t>
            </w:r>
          </w:p>
          <w:p w:rsidR="00E902EB" w:rsidRPr="00E57D27" w:rsidRDefault="00E902EB" w:rsidP="00E902EB">
            <w:pPr>
              <w:suppressAutoHyphens/>
              <w:snapToGrid w:val="0"/>
              <w:rPr>
                <w:i/>
                <w:u w:val="single"/>
                <w:lang w:eastAsia="ar-SA"/>
              </w:rPr>
            </w:pPr>
            <w:r w:rsidRPr="00E57D27">
              <w:rPr>
                <w:i/>
                <w:u w:val="single"/>
                <w:lang w:eastAsia="ar-SA"/>
              </w:rPr>
              <w:t>Мероприятия муниципальной программы:</w:t>
            </w:r>
          </w:p>
          <w:p w:rsidR="00D558E3" w:rsidRPr="00E57D27" w:rsidRDefault="00532FEA" w:rsidP="00532FEA">
            <w:pPr>
              <w:suppressAutoHyphens/>
              <w:snapToGrid w:val="0"/>
              <w:jc w:val="both"/>
              <w:rPr>
                <w:lang w:eastAsia="ar-SA"/>
              </w:rPr>
            </w:pPr>
            <w:r w:rsidRPr="00E57D27">
              <w:rPr>
                <w:lang w:eastAsia="ar-SA"/>
              </w:rPr>
              <w:t>-Государственная поддержка проектов местных инициатив граждан» в соответствии с областным законом Ленинградской области  от 28.12.2018 № 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области;</w:t>
            </w:r>
          </w:p>
          <w:p w:rsidR="00532FEA" w:rsidRPr="00E57D27" w:rsidRDefault="00532FEA" w:rsidP="00532FEA">
            <w:pPr>
              <w:suppressAutoHyphens/>
              <w:snapToGrid w:val="0"/>
              <w:jc w:val="both"/>
              <w:rPr>
                <w:lang w:eastAsia="ar-SA"/>
              </w:rPr>
            </w:pPr>
            <w:r w:rsidRPr="00E57D27">
              <w:rPr>
                <w:lang w:eastAsia="ar-SA"/>
              </w:rPr>
              <w:t xml:space="preserve">-Государственная поддержка проектов местных инициатив граждан» в соответствии с областным законом от </w:t>
            </w:r>
            <w:proofErr w:type="spellStart"/>
            <w:r w:rsidRPr="00E57D27">
              <w:rPr>
                <w:lang w:eastAsia="ar-SA"/>
              </w:rPr>
              <w:t>от</w:t>
            </w:r>
            <w:proofErr w:type="spellEnd"/>
            <w:r w:rsidRPr="00E57D27">
              <w:rPr>
                <w:lang w:eastAsia="ar-SA"/>
              </w:rPr>
              <w:t xml:space="preserve"> 15 января 2018 года № 03-оз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области;</w:t>
            </w:r>
          </w:p>
          <w:p w:rsidR="00532FEA" w:rsidRPr="00E57D27" w:rsidRDefault="00532FEA" w:rsidP="00532FEA">
            <w:pPr>
              <w:suppressAutoHyphens/>
              <w:snapToGrid w:val="0"/>
              <w:jc w:val="both"/>
              <w:rPr>
                <w:lang w:eastAsia="ar-SA"/>
              </w:rPr>
            </w:pPr>
            <w:r w:rsidRPr="00E57D27">
              <w:rPr>
                <w:lang w:eastAsia="ar-SA"/>
              </w:rPr>
              <w:t>- уничтожение борщевика Сосновского на территориях населенных пунктов муниципального образования.</w:t>
            </w:r>
          </w:p>
        </w:tc>
      </w:tr>
      <w:tr w:rsidR="00D558E3" w:rsidRPr="00E57D27" w:rsidTr="00E57D27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8E3" w:rsidRPr="00E57D27" w:rsidRDefault="002A2BE3" w:rsidP="00D558E3">
            <w:pPr>
              <w:suppressAutoHyphens/>
              <w:snapToGrid w:val="0"/>
              <w:jc w:val="both"/>
              <w:rPr>
                <w:lang w:eastAsia="ar-SA"/>
              </w:rPr>
            </w:pPr>
            <w:r w:rsidRPr="00E57D27">
              <w:rPr>
                <w:lang w:eastAsia="ar-SA"/>
              </w:rPr>
              <w:t>8.</w:t>
            </w:r>
            <w:r w:rsidR="0062058F" w:rsidRPr="00E57D27">
              <w:rPr>
                <w:lang w:eastAsia="ar-SA"/>
              </w:rPr>
              <w:t>Формирование комфортной городской среды на территории муниципального образования Ромашкинское сельское поселение на 2018-2022 годы»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8E3" w:rsidRPr="00E57D27" w:rsidRDefault="0062058F" w:rsidP="00D558E3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E57D27">
              <w:rPr>
                <w:lang w:eastAsia="ar-SA"/>
              </w:rPr>
              <w:t>Администрация муниципального образования Ромашкинское сельское поселение муниципального образования Приозерский муниципальный район Ленинградской области</w:t>
            </w:r>
          </w:p>
        </w:tc>
        <w:tc>
          <w:tcPr>
            <w:tcW w:w="6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58F" w:rsidRPr="00E57D27" w:rsidRDefault="0062058F" w:rsidP="0062058F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E57D27">
              <w:rPr>
                <w:lang w:eastAsia="ar-SA"/>
              </w:rPr>
              <w:t>Основные направления:</w:t>
            </w:r>
          </w:p>
          <w:p w:rsidR="004A4F17" w:rsidRPr="00E57D27" w:rsidRDefault="004A4F17" w:rsidP="004A4F17">
            <w:pPr>
              <w:suppressAutoHyphens/>
              <w:snapToGrid w:val="0"/>
              <w:rPr>
                <w:i/>
                <w:u w:val="single"/>
                <w:lang w:eastAsia="ar-SA"/>
              </w:rPr>
            </w:pPr>
            <w:r w:rsidRPr="00E57D27">
              <w:rPr>
                <w:i/>
                <w:u w:val="single"/>
                <w:lang w:eastAsia="ar-SA"/>
              </w:rPr>
              <w:t>Мероприятия муниципальной программы:</w:t>
            </w:r>
          </w:p>
          <w:p w:rsidR="00D558E3" w:rsidRPr="00E57D27" w:rsidRDefault="00532FEA" w:rsidP="00532FEA">
            <w:pPr>
              <w:suppressAutoHyphens/>
              <w:snapToGrid w:val="0"/>
              <w:jc w:val="both"/>
              <w:rPr>
                <w:lang w:eastAsia="ar-SA"/>
              </w:rPr>
            </w:pPr>
            <w:r w:rsidRPr="00E57D27">
              <w:rPr>
                <w:lang w:eastAsia="ar-SA"/>
              </w:rPr>
              <w:t>-</w:t>
            </w:r>
            <w:r w:rsidR="004A4F17" w:rsidRPr="00E57D27">
              <w:rPr>
                <w:lang w:eastAsia="ar-SA"/>
              </w:rPr>
              <w:t xml:space="preserve"> </w:t>
            </w:r>
            <w:r w:rsidRPr="00E57D27">
              <w:rPr>
                <w:lang w:eastAsia="ar-SA"/>
              </w:rPr>
              <w:t>Благоустройство дворовых территорий.</w:t>
            </w:r>
          </w:p>
          <w:p w:rsidR="004A4F17" w:rsidRPr="00E57D27" w:rsidRDefault="004A4F17" w:rsidP="00532FEA">
            <w:pPr>
              <w:suppressAutoHyphens/>
              <w:snapToGrid w:val="0"/>
              <w:jc w:val="both"/>
              <w:rPr>
                <w:lang w:eastAsia="ar-SA"/>
              </w:rPr>
            </w:pPr>
            <w:r w:rsidRPr="00E57D27">
              <w:rPr>
                <w:lang w:eastAsia="ar-SA"/>
              </w:rPr>
              <w:t>- Благоустройство общественных территорий.</w:t>
            </w:r>
          </w:p>
        </w:tc>
      </w:tr>
      <w:tr w:rsidR="002A2BE3" w:rsidRPr="00E57D27" w:rsidTr="00E57D27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BE3" w:rsidRDefault="002A2BE3" w:rsidP="00D558E3">
            <w:pPr>
              <w:suppressAutoHyphens/>
              <w:snapToGrid w:val="0"/>
              <w:jc w:val="both"/>
              <w:rPr>
                <w:lang w:eastAsia="ar-SA"/>
              </w:rPr>
            </w:pPr>
            <w:r w:rsidRPr="00E57D27">
              <w:rPr>
                <w:lang w:eastAsia="ar-SA"/>
              </w:rPr>
              <w:t>9.Противодействие коррупции в администрации муниципального образования Ромашкинское сельское поселение муниципального образования Приозерский муниципальный район Ленинградской области на 2020-2022 год»</w:t>
            </w:r>
          </w:p>
          <w:p w:rsidR="00E57D27" w:rsidRDefault="00E57D27" w:rsidP="00D558E3">
            <w:pPr>
              <w:suppressAutoHyphens/>
              <w:snapToGrid w:val="0"/>
              <w:jc w:val="both"/>
              <w:rPr>
                <w:lang w:eastAsia="ar-SA"/>
              </w:rPr>
            </w:pPr>
          </w:p>
          <w:p w:rsidR="00E57D27" w:rsidRPr="00E57D27" w:rsidRDefault="00E57D27" w:rsidP="00D558E3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BE3" w:rsidRPr="00E57D27" w:rsidRDefault="002A2BE3" w:rsidP="00D558E3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E57D27">
              <w:rPr>
                <w:lang w:eastAsia="ar-SA"/>
              </w:rPr>
              <w:t>Администрация муниципального образования Ромашкинское сельское поселение муниципального образования Приозерский муниципальный район Ленинградской области</w:t>
            </w:r>
          </w:p>
        </w:tc>
        <w:tc>
          <w:tcPr>
            <w:tcW w:w="6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BE3" w:rsidRPr="00E57D27" w:rsidRDefault="002A2BE3" w:rsidP="002A2BE3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E57D27">
              <w:rPr>
                <w:lang w:eastAsia="ar-SA"/>
              </w:rPr>
              <w:t>Основные направления:</w:t>
            </w:r>
          </w:p>
          <w:p w:rsidR="00E902EB" w:rsidRPr="00E57D27" w:rsidRDefault="00E902EB" w:rsidP="00E902EB">
            <w:pPr>
              <w:suppressAutoHyphens/>
              <w:snapToGrid w:val="0"/>
              <w:rPr>
                <w:i/>
                <w:u w:val="single"/>
                <w:lang w:eastAsia="ar-SA"/>
              </w:rPr>
            </w:pPr>
            <w:r w:rsidRPr="00E57D27">
              <w:rPr>
                <w:i/>
                <w:u w:val="single"/>
                <w:lang w:eastAsia="ar-SA"/>
              </w:rPr>
              <w:t>Мероприятия муниципальной программы:</w:t>
            </w:r>
          </w:p>
          <w:p w:rsidR="002A2BE3" w:rsidRPr="00E57D27" w:rsidRDefault="008924B4" w:rsidP="008924B4">
            <w:pPr>
              <w:suppressAutoHyphens/>
              <w:snapToGrid w:val="0"/>
              <w:rPr>
                <w:lang w:eastAsia="ar-SA"/>
              </w:rPr>
            </w:pPr>
            <w:r w:rsidRPr="00E57D27">
              <w:rPr>
                <w:lang w:eastAsia="ar-SA"/>
              </w:rPr>
              <w:t>-</w:t>
            </w:r>
            <w:r w:rsidR="002A2BE3" w:rsidRPr="00E57D27">
              <w:rPr>
                <w:lang w:eastAsia="ar-SA"/>
              </w:rPr>
              <w:t>.</w:t>
            </w:r>
            <w:r w:rsidRPr="00E57D27">
              <w:t xml:space="preserve"> </w:t>
            </w:r>
            <w:r w:rsidRPr="00E57D27">
              <w:rPr>
                <w:lang w:eastAsia="ar-SA"/>
              </w:rPr>
              <w:t>Организационно-правовые меры по реализации антикоррупционной политики</w:t>
            </w:r>
          </w:p>
          <w:p w:rsidR="008924B4" w:rsidRPr="00E57D27" w:rsidRDefault="008924B4" w:rsidP="008924B4">
            <w:pPr>
              <w:suppressAutoHyphens/>
              <w:snapToGrid w:val="0"/>
              <w:rPr>
                <w:lang w:eastAsia="ar-SA"/>
              </w:rPr>
            </w:pPr>
            <w:r w:rsidRPr="00E57D27">
              <w:rPr>
                <w:lang w:eastAsia="ar-SA"/>
              </w:rPr>
              <w:t>-</w:t>
            </w:r>
            <w:r w:rsidRPr="00E57D27">
              <w:t xml:space="preserve"> </w:t>
            </w:r>
            <w:r w:rsidRPr="00E57D27">
              <w:rPr>
                <w:lang w:eastAsia="ar-SA"/>
              </w:rPr>
              <w:t>Антикоррупционная экспертиза муниципальных правовых актов</w:t>
            </w:r>
          </w:p>
          <w:p w:rsidR="008924B4" w:rsidRPr="00E57D27" w:rsidRDefault="008924B4" w:rsidP="008924B4">
            <w:pPr>
              <w:suppressAutoHyphens/>
              <w:snapToGrid w:val="0"/>
              <w:rPr>
                <w:lang w:eastAsia="ar-SA"/>
              </w:rPr>
            </w:pPr>
            <w:r w:rsidRPr="00E57D27">
              <w:rPr>
                <w:lang w:eastAsia="ar-SA"/>
              </w:rPr>
              <w:t>-</w:t>
            </w:r>
            <w:r w:rsidRPr="00E57D27">
              <w:t xml:space="preserve"> </w:t>
            </w:r>
            <w:r w:rsidRPr="00E57D27">
              <w:rPr>
                <w:lang w:eastAsia="ar-SA"/>
              </w:rPr>
              <w:t>Внедрение антикоррупционных механизмов в рамках реализации кадровой политики</w:t>
            </w:r>
          </w:p>
          <w:p w:rsidR="008924B4" w:rsidRPr="00E57D27" w:rsidRDefault="008924B4" w:rsidP="008924B4">
            <w:pPr>
              <w:suppressAutoHyphens/>
              <w:snapToGrid w:val="0"/>
              <w:rPr>
                <w:lang w:eastAsia="ar-SA"/>
              </w:rPr>
            </w:pPr>
            <w:r w:rsidRPr="00E57D27">
              <w:rPr>
                <w:lang w:eastAsia="ar-SA"/>
              </w:rPr>
              <w:t>-</w:t>
            </w:r>
            <w:r w:rsidRPr="00E57D27">
              <w:t xml:space="preserve"> </w:t>
            </w:r>
            <w:r w:rsidRPr="00E57D27">
              <w:rPr>
                <w:lang w:eastAsia="ar-SA"/>
              </w:rPr>
              <w:t>Оптимизация системы закупок для муниципальных нужд</w:t>
            </w:r>
          </w:p>
          <w:p w:rsidR="008924B4" w:rsidRPr="00E57D27" w:rsidRDefault="008924B4" w:rsidP="008924B4">
            <w:pPr>
              <w:suppressAutoHyphens/>
              <w:snapToGrid w:val="0"/>
              <w:rPr>
                <w:lang w:eastAsia="ar-SA"/>
              </w:rPr>
            </w:pPr>
            <w:r w:rsidRPr="00E57D27">
              <w:rPr>
                <w:lang w:eastAsia="ar-SA"/>
              </w:rPr>
              <w:t>-</w:t>
            </w:r>
            <w:r w:rsidRPr="00E57D27">
              <w:t xml:space="preserve"> </w:t>
            </w:r>
            <w:r w:rsidRPr="00E57D27">
              <w:rPr>
                <w:lang w:eastAsia="ar-SA"/>
              </w:rPr>
              <w:t>Антикоррупционный мониторинг</w:t>
            </w:r>
          </w:p>
          <w:p w:rsidR="008924B4" w:rsidRPr="00E57D27" w:rsidRDefault="008924B4" w:rsidP="008924B4">
            <w:pPr>
              <w:suppressAutoHyphens/>
              <w:snapToGrid w:val="0"/>
              <w:rPr>
                <w:lang w:eastAsia="ar-SA"/>
              </w:rPr>
            </w:pPr>
            <w:r w:rsidRPr="00E57D27">
              <w:rPr>
                <w:lang w:eastAsia="ar-SA"/>
              </w:rPr>
              <w:t>-</w:t>
            </w:r>
            <w:r w:rsidRPr="00E57D27">
              <w:t xml:space="preserve"> </w:t>
            </w:r>
            <w:r w:rsidRPr="00E57D27">
              <w:rPr>
                <w:lang w:eastAsia="ar-SA"/>
              </w:rPr>
              <w:t>Антикоррупционная пропаганда и информирование населения о реализации государственной политики в области противодействия коррупции в администрации</w:t>
            </w:r>
          </w:p>
        </w:tc>
      </w:tr>
      <w:tr w:rsidR="00D27D5C" w:rsidRPr="00E57D27" w:rsidTr="00E57D27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D5C" w:rsidRPr="00E57D27" w:rsidRDefault="00D27D5C" w:rsidP="00D558E3">
            <w:pPr>
              <w:suppressAutoHyphens/>
              <w:snapToGrid w:val="0"/>
              <w:jc w:val="both"/>
              <w:rPr>
                <w:lang w:eastAsia="ar-SA"/>
              </w:rPr>
            </w:pPr>
            <w:r w:rsidRPr="00E57D27">
              <w:rPr>
                <w:lang w:eastAsia="ar-SA"/>
              </w:rPr>
              <w:lastRenderedPageBreak/>
              <w:t>10.</w:t>
            </w:r>
            <w:r w:rsidR="00543F32" w:rsidRPr="00E57D27">
              <w:rPr>
                <w:lang w:eastAsia="ar-SA"/>
              </w:rPr>
              <w:t>Формирование законопослушного поведения участников дорожного движения в муниципальном образовании Ромашкинское сельское поселение муниципального образования Приозерский муниципальный район Ленинградской области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D5C" w:rsidRPr="00E57D27" w:rsidRDefault="00543F32" w:rsidP="00D558E3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E57D27">
              <w:rPr>
                <w:lang w:eastAsia="ar-SA"/>
              </w:rPr>
              <w:t>Администрация муниципального образования Ромашкинское сельское поселение муниципального образования Приозерский муниципальный район Ленинградской области</w:t>
            </w:r>
          </w:p>
        </w:tc>
        <w:tc>
          <w:tcPr>
            <w:tcW w:w="6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2EB" w:rsidRPr="00E57D27" w:rsidRDefault="00E902EB" w:rsidP="00E902EB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E57D27">
              <w:rPr>
                <w:lang w:eastAsia="ar-SA"/>
              </w:rPr>
              <w:t>Основные направления:</w:t>
            </w:r>
          </w:p>
          <w:p w:rsidR="00E902EB" w:rsidRPr="00E57D27" w:rsidRDefault="00E902EB" w:rsidP="00E902EB">
            <w:pPr>
              <w:suppressAutoHyphens/>
              <w:snapToGrid w:val="0"/>
              <w:rPr>
                <w:i/>
                <w:u w:val="single"/>
                <w:lang w:eastAsia="ar-SA"/>
              </w:rPr>
            </w:pPr>
            <w:r w:rsidRPr="00E57D27">
              <w:rPr>
                <w:i/>
                <w:u w:val="single"/>
                <w:lang w:eastAsia="ar-SA"/>
              </w:rPr>
              <w:t>Мероприятия муниципальной программы:</w:t>
            </w:r>
          </w:p>
          <w:p w:rsidR="00543F32" w:rsidRPr="00E57D27" w:rsidRDefault="00543F32" w:rsidP="00543F3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57D27">
              <w:rPr>
                <w:lang w:eastAsia="ar-SA"/>
              </w:rPr>
              <w:t xml:space="preserve">- Сокращение дорожно-транспортных происшествий и тяжести их последствий;                                   </w:t>
            </w:r>
          </w:p>
          <w:p w:rsidR="00543F32" w:rsidRPr="00E57D27" w:rsidRDefault="00543F32" w:rsidP="00543F3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57D27">
              <w:rPr>
                <w:lang w:eastAsia="ar-SA"/>
              </w:rPr>
              <w:t>- повышение безопасности дорожного движения;</w:t>
            </w:r>
          </w:p>
          <w:p w:rsidR="00543F32" w:rsidRPr="00E57D27" w:rsidRDefault="00543F32" w:rsidP="00543F3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57D27">
              <w:rPr>
                <w:lang w:eastAsia="ar-SA"/>
              </w:rPr>
              <w:t xml:space="preserve">-Количество ДТП, с участием несовершеннолетних;            </w:t>
            </w:r>
          </w:p>
          <w:p w:rsidR="00543F32" w:rsidRPr="00E57D27" w:rsidRDefault="00543F32" w:rsidP="00543F3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57D27">
              <w:rPr>
                <w:lang w:eastAsia="ar-SA"/>
              </w:rPr>
              <w:t xml:space="preserve">-Число детей погибших в ДТП                                          </w:t>
            </w:r>
          </w:p>
          <w:p w:rsidR="00D27D5C" w:rsidRPr="00E57D27" w:rsidRDefault="00543F32" w:rsidP="00543F3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57D27">
              <w:rPr>
                <w:lang w:eastAsia="ar-SA"/>
              </w:rPr>
              <w:t>-Доля учащихся (воспитанников) задействованных в мероприятиях по профилактике ДТП</w:t>
            </w:r>
          </w:p>
        </w:tc>
      </w:tr>
      <w:tr w:rsidR="00B41C16" w:rsidRPr="00E57D27" w:rsidTr="00E57D27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C16" w:rsidRPr="00E57D27" w:rsidRDefault="00B41C16" w:rsidP="00D558E3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11. </w:t>
            </w:r>
            <w:r w:rsidRPr="00B41C16">
              <w:rPr>
                <w:lang w:eastAsia="ar-SA"/>
              </w:rPr>
              <w:t>Развитие и поддержка малого предпринимательства в муниципальном образовании Ромашкинское сельское поселение муниципального образования Приозерский муниципальный район Ленинградской области на 2020 – 2022 годы»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C16" w:rsidRPr="00E57D27" w:rsidRDefault="00B41C16" w:rsidP="00D558E3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B41C16">
              <w:rPr>
                <w:lang w:eastAsia="ar-SA"/>
              </w:rPr>
              <w:t>Администрация муниципального образования Ромашкинское сельское поселение муниципального образования Приозерский муниципальный район Ленинградской области</w:t>
            </w:r>
          </w:p>
        </w:tc>
        <w:tc>
          <w:tcPr>
            <w:tcW w:w="6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C16" w:rsidRPr="00E57D27" w:rsidRDefault="00B41C16" w:rsidP="00B41C16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E57D27">
              <w:rPr>
                <w:lang w:eastAsia="ar-SA"/>
              </w:rPr>
              <w:t>Основные направления:</w:t>
            </w:r>
          </w:p>
          <w:p w:rsidR="00B41C16" w:rsidRPr="00E57D27" w:rsidRDefault="00B41C16" w:rsidP="00B41C16">
            <w:pPr>
              <w:suppressAutoHyphens/>
              <w:snapToGrid w:val="0"/>
              <w:rPr>
                <w:i/>
                <w:u w:val="single"/>
                <w:lang w:eastAsia="ar-SA"/>
              </w:rPr>
            </w:pPr>
            <w:r w:rsidRPr="00E57D27">
              <w:rPr>
                <w:i/>
                <w:u w:val="single"/>
                <w:lang w:eastAsia="ar-SA"/>
              </w:rPr>
              <w:t>Мероприятия муниципальной программы:</w:t>
            </w:r>
          </w:p>
          <w:p w:rsidR="00B41C16" w:rsidRPr="00E57D27" w:rsidRDefault="00B41C16" w:rsidP="00B41C16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-</w:t>
            </w:r>
            <w:r w:rsidRPr="00B41C16">
              <w:rPr>
                <w:lang w:eastAsia="ar-SA"/>
              </w:rPr>
              <w:t>Развитие и поддержка малого предпринимательства в муниципальном образовании</w:t>
            </w:r>
          </w:p>
        </w:tc>
      </w:tr>
    </w:tbl>
    <w:p w:rsidR="00D558E3" w:rsidRPr="00E57D27" w:rsidRDefault="00D558E3" w:rsidP="00D558E3">
      <w:pPr>
        <w:suppressAutoHyphens/>
        <w:jc w:val="both"/>
        <w:rPr>
          <w:lang w:eastAsia="ar-SA"/>
        </w:rPr>
      </w:pPr>
    </w:p>
    <w:p w:rsidR="00D558E3" w:rsidRPr="00E57D27" w:rsidRDefault="00D558E3" w:rsidP="00D558E3">
      <w:pPr>
        <w:suppressAutoHyphens/>
        <w:jc w:val="both"/>
        <w:rPr>
          <w:b/>
          <w:lang w:eastAsia="ar-SA"/>
        </w:rPr>
      </w:pPr>
    </w:p>
    <w:p w:rsidR="00D558E3" w:rsidRPr="00E57D27" w:rsidRDefault="00D558E3" w:rsidP="00D558E3">
      <w:pPr>
        <w:suppressAutoHyphens/>
        <w:jc w:val="both"/>
        <w:rPr>
          <w:lang w:eastAsia="ar-SA"/>
        </w:rPr>
      </w:pPr>
    </w:p>
    <w:p w:rsidR="00B35520" w:rsidRPr="00E57D27" w:rsidRDefault="00B35520" w:rsidP="00B35520">
      <w:pPr>
        <w:spacing w:line="276" w:lineRule="auto"/>
        <w:ind w:left="567"/>
        <w:jc w:val="both"/>
        <w:outlineLvl w:val="0"/>
      </w:pPr>
    </w:p>
    <w:sectPr w:rsidR="00B35520" w:rsidRPr="00E57D27" w:rsidSect="00B35520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7D27" w:rsidRDefault="00E57D27">
      <w:r>
        <w:separator/>
      </w:r>
    </w:p>
  </w:endnote>
  <w:endnote w:type="continuationSeparator" w:id="0">
    <w:p w:rsidR="00E57D27" w:rsidRDefault="00E57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7D27" w:rsidRDefault="00E57D27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59529F">
      <w:rPr>
        <w:noProof/>
      </w:rPr>
      <w:t>5</w:t>
    </w:r>
    <w:r>
      <w:fldChar w:fldCharType="end"/>
    </w:r>
  </w:p>
  <w:p w:rsidR="00E57D27" w:rsidRDefault="00E57D27">
    <w:pPr>
      <w:pStyle w:val="a6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7D27" w:rsidRDefault="00E57D27">
      <w:r>
        <w:separator/>
      </w:r>
    </w:p>
  </w:footnote>
  <w:footnote w:type="continuationSeparator" w:id="0">
    <w:p w:rsidR="00E57D27" w:rsidRDefault="00E57D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1A590EDE"/>
    <w:multiLevelType w:val="multilevel"/>
    <w:tmpl w:val="4074F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C77E9B"/>
    <w:multiLevelType w:val="multilevel"/>
    <w:tmpl w:val="9A4E1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EEB21A4"/>
    <w:multiLevelType w:val="hybridMultilevel"/>
    <w:tmpl w:val="94DE914C"/>
    <w:lvl w:ilvl="0" w:tplc="0419000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FB60D06"/>
    <w:multiLevelType w:val="multilevel"/>
    <w:tmpl w:val="0762B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00A3CD3"/>
    <w:multiLevelType w:val="hybridMultilevel"/>
    <w:tmpl w:val="C472C2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37541B6"/>
    <w:multiLevelType w:val="multilevel"/>
    <w:tmpl w:val="46EE7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17705E5"/>
    <w:multiLevelType w:val="multilevel"/>
    <w:tmpl w:val="B30A2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2AF4C17"/>
    <w:multiLevelType w:val="hybridMultilevel"/>
    <w:tmpl w:val="51F20522"/>
    <w:lvl w:ilvl="0" w:tplc="0BD68A98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4"/>
  </w:num>
  <w:num w:numId="5">
    <w:abstractNumId w:val="9"/>
  </w:num>
  <w:num w:numId="6">
    <w:abstractNumId w:val="3"/>
  </w:num>
  <w:num w:numId="7">
    <w:abstractNumId w:val="10"/>
  </w:num>
  <w:num w:numId="8">
    <w:abstractNumId w:val="8"/>
  </w:num>
  <w:num w:numId="9">
    <w:abstractNumId w:val="0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908"/>
    <w:rsid w:val="0001250C"/>
    <w:rsid w:val="00046521"/>
    <w:rsid w:val="000621D6"/>
    <w:rsid w:val="00087825"/>
    <w:rsid w:val="000D28C9"/>
    <w:rsid w:val="000E417C"/>
    <w:rsid w:val="00102908"/>
    <w:rsid w:val="0011644E"/>
    <w:rsid w:val="00183B6E"/>
    <w:rsid w:val="0019072B"/>
    <w:rsid w:val="00233D2E"/>
    <w:rsid w:val="00243907"/>
    <w:rsid w:val="00245183"/>
    <w:rsid w:val="00282C0F"/>
    <w:rsid w:val="00295154"/>
    <w:rsid w:val="002A2BE3"/>
    <w:rsid w:val="002B2302"/>
    <w:rsid w:val="002C12D5"/>
    <w:rsid w:val="002C19CA"/>
    <w:rsid w:val="002C36EC"/>
    <w:rsid w:val="002F392B"/>
    <w:rsid w:val="003074F0"/>
    <w:rsid w:val="00350439"/>
    <w:rsid w:val="003907C4"/>
    <w:rsid w:val="003D13B1"/>
    <w:rsid w:val="003F32C8"/>
    <w:rsid w:val="00482CC3"/>
    <w:rsid w:val="00497E42"/>
    <w:rsid w:val="004A4F17"/>
    <w:rsid w:val="004F4832"/>
    <w:rsid w:val="004F7067"/>
    <w:rsid w:val="00502E50"/>
    <w:rsid w:val="00532FEA"/>
    <w:rsid w:val="00537CA9"/>
    <w:rsid w:val="00543F32"/>
    <w:rsid w:val="005752EF"/>
    <w:rsid w:val="0059529F"/>
    <w:rsid w:val="005E64BA"/>
    <w:rsid w:val="006007EA"/>
    <w:rsid w:val="0062058F"/>
    <w:rsid w:val="00641A16"/>
    <w:rsid w:val="00665087"/>
    <w:rsid w:val="00670530"/>
    <w:rsid w:val="006C6EEB"/>
    <w:rsid w:val="006E4F56"/>
    <w:rsid w:val="00727CE2"/>
    <w:rsid w:val="007304AB"/>
    <w:rsid w:val="0075146F"/>
    <w:rsid w:val="00755CFF"/>
    <w:rsid w:val="00765236"/>
    <w:rsid w:val="00855630"/>
    <w:rsid w:val="0086765B"/>
    <w:rsid w:val="008924B4"/>
    <w:rsid w:val="00897D03"/>
    <w:rsid w:val="008A111C"/>
    <w:rsid w:val="008A695D"/>
    <w:rsid w:val="00955ED6"/>
    <w:rsid w:val="0097431B"/>
    <w:rsid w:val="00992D04"/>
    <w:rsid w:val="009D0C0F"/>
    <w:rsid w:val="009D7B91"/>
    <w:rsid w:val="009F21B1"/>
    <w:rsid w:val="009F3299"/>
    <w:rsid w:val="00A530E6"/>
    <w:rsid w:val="00A554B8"/>
    <w:rsid w:val="00A94012"/>
    <w:rsid w:val="00AC757E"/>
    <w:rsid w:val="00AD5027"/>
    <w:rsid w:val="00AE59A7"/>
    <w:rsid w:val="00B10979"/>
    <w:rsid w:val="00B34E5F"/>
    <w:rsid w:val="00B35520"/>
    <w:rsid w:val="00B41C16"/>
    <w:rsid w:val="00B62408"/>
    <w:rsid w:val="00B72398"/>
    <w:rsid w:val="00B9796A"/>
    <w:rsid w:val="00BC27C9"/>
    <w:rsid w:val="00BD23C3"/>
    <w:rsid w:val="00BE6FB9"/>
    <w:rsid w:val="00C13746"/>
    <w:rsid w:val="00C32185"/>
    <w:rsid w:val="00C43385"/>
    <w:rsid w:val="00C64E73"/>
    <w:rsid w:val="00C84E3B"/>
    <w:rsid w:val="00CC08D8"/>
    <w:rsid w:val="00CC5A7B"/>
    <w:rsid w:val="00D27D5C"/>
    <w:rsid w:val="00D37768"/>
    <w:rsid w:val="00D41B33"/>
    <w:rsid w:val="00D558E3"/>
    <w:rsid w:val="00D71F95"/>
    <w:rsid w:val="00D90F2D"/>
    <w:rsid w:val="00D9513C"/>
    <w:rsid w:val="00DA4D03"/>
    <w:rsid w:val="00DC2159"/>
    <w:rsid w:val="00DC67FA"/>
    <w:rsid w:val="00E46995"/>
    <w:rsid w:val="00E57D27"/>
    <w:rsid w:val="00E875B0"/>
    <w:rsid w:val="00E902EB"/>
    <w:rsid w:val="00E934A4"/>
    <w:rsid w:val="00E97D6A"/>
    <w:rsid w:val="00EB03EA"/>
    <w:rsid w:val="00EE4D09"/>
    <w:rsid w:val="00F44438"/>
    <w:rsid w:val="00F578C3"/>
    <w:rsid w:val="00F77436"/>
    <w:rsid w:val="00F96E5C"/>
    <w:rsid w:val="00FA28DF"/>
    <w:rsid w:val="00FE0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CC36C8-4119-4D57-A9FB-8DC9DACE9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290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290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727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D558E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558E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5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1476</Words>
  <Characters>8417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Пользователь</cp:lastModifiedBy>
  <cp:revision>2</cp:revision>
  <cp:lastPrinted>2019-12-26T07:30:00Z</cp:lastPrinted>
  <dcterms:created xsi:type="dcterms:W3CDTF">2019-12-30T08:05:00Z</dcterms:created>
  <dcterms:modified xsi:type="dcterms:W3CDTF">2019-12-30T08:05:00Z</dcterms:modified>
</cp:coreProperties>
</file>